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DCBB" w14:textId="0101A38C" w:rsidR="0078143C" w:rsidRDefault="0078143C" w:rsidP="0078143C">
      <w:pPr>
        <w:rPr>
          <w:sz w:val="24"/>
          <w:szCs w:val="24"/>
        </w:rPr>
      </w:pPr>
    </w:p>
    <w:p w14:paraId="388FC178" w14:textId="7D25F73E" w:rsidR="0078143C" w:rsidRPr="003A5A8A" w:rsidRDefault="0078143C" w:rsidP="003A5A8A">
      <w:pPr>
        <w:ind w:left="-90"/>
        <w:rPr>
          <w:b/>
          <w:bCs/>
          <w:sz w:val="24"/>
          <w:szCs w:val="24"/>
        </w:rPr>
      </w:pPr>
      <w:r w:rsidRPr="003A5A8A">
        <w:rPr>
          <w:b/>
          <w:bCs/>
          <w:sz w:val="24"/>
          <w:szCs w:val="24"/>
        </w:rPr>
        <w:t>Date of Report: ___________</w:t>
      </w:r>
    </w:p>
    <w:p w14:paraId="348AFED5" w14:textId="535F0E37" w:rsidR="0078143C" w:rsidRPr="003A5A8A" w:rsidRDefault="0078143C" w:rsidP="003A5A8A">
      <w:pPr>
        <w:ind w:left="-90"/>
        <w:jc w:val="both"/>
        <w:rPr>
          <w:b/>
          <w:bCs/>
          <w:sz w:val="24"/>
          <w:szCs w:val="24"/>
        </w:rPr>
      </w:pPr>
    </w:p>
    <w:p w14:paraId="74E337B6" w14:textId="5104E951" w:rsidR="0078143C" w:rsidRPr="0078143C" w:rsidRDefault="004C3704" w:rsidP="003A5A8A">
      <w:pPr>
        <w:ind w:left="-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INDIVIDUAL</w:t>
      </w:r>
      <w:r w:rsidR="0078143C" w:rsidRPr="0078143C">
        <w:rPr>
          <w:b/>
          <w:sz w:val="24"/>
          <w:szCs w:val="24"/>
        </w:rPr>
        <w:t xml:space="preserve"> FILING</w:t>
      </w:r>
      <w:r w:rsidR="003A5A8A">
        <w:rPr>
          <w:b/>
          <w:sz w:val="24"/>
          <w:szCs w:val="24"/>
        </w:rPr>
        <w:t xml:space="preserve">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43C" w:rsidRPr="0078143C" w14:paraId="4F6E536D" w14:textId="77777777" w:rsidTr="0099650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F656205" w14:textId="3C2A9D83" w:rsidR="0078143C" w:rsidRPr="0078143C" w:rsidRDefault="0078143C" w:rsidP="003A5A8A">
            <w:pPr>
              <w:ind w:left="-90"/>
              <w:jc w:val="both"/>
              <w:rPr>
                <w:b/>
                <w:sz w:val="24"/>
                <w:szCs w:val="24"/>
              </w:rPr>
            </w:pPr>
            <w:r w:rsidRPr="0078143C">
              <w:rPr>
                <w:b/>
                <w:sz w:val="24"/>
                <w:szCs w:val="24"/>
              </w:rPr>
              <w:t>NAME</w:t>
            </w:r>
            <w:r w:rsidR="00996506">
              <w:rPr>
                <w:b/>
                <w:sz w:val="24"/>
                <w:szCs w:val="24"/>
              </w:rPr>
              <w:t>: ______________________________________________________________________</w:t>
            </w:r>
          </w:p>
        </w:tc>
      </w:tr>
      <w:tr w:rsidR="0078143C" w:rsidRPr="0078143C" w14:paraId="0675856D" w14:textId="77777777" w:rsidTr="0099650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6834EDE" w14:textId="28C9A1F0" w:rsidR="0078143C" w:rsidRPr="0078143C" w:rsidRDefault="0078143C" w:rsidP="003A5A8A">
            <w:pPr>
              <w:ind w:left="-90"/>
              <w:jc w:val="both"/>
              <w:rPr>
                <w:b/>
                <w:sz w:val="24"/>
                <w:szCs w:val="24"/>
              </w:rPr>
            </w:pPr>
            <w:r w:rsidRPr="0078143C">
              <w:rPr>
                <w:b/>
                <w:sz w:val="24"/>
                <w:szCs w:val="24"/>
              </w:rPr>
              <w:t>HOLA ADDRESS</w:t>
            </w:r>
            <w:r w:rsidR="00996506">
              <w:rPr>
                <w:b/>
                <w:sz w:val="24"/>
                <w:szCs w:val="24"/>
              </w:rPr>
              <w:t>: ______________________________________________________________</w:t>
            </w:r>
          </w:p>
        </w:tc>
      </w:tr>
      <w:tr w:rsidR="0078143C" w:rsidRPr="0078143C" w14:paraId="5379C74F" w14:textId="77777777" w:rsidTr="0099650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167384A" w14:textId="4A801923" w:rsidR="0078143C" w:rsidRDefault="0078143C" w:rsidP="003A5A8A">
            <w:pPr>
              <w:ind w:left="-90"/>
              <w:jc w:val="both"/>
              <w:rPr>
                <w:b/>
                <w:sz w:val="24"/>
                <w:szCs w:val="24"/>
              </w:rPr>
            </w:pPr>
            <w:r w:rsidRPr="0078143C">
              <w:rPr>
                <w:b/>
                <w:sz w:val="24"/>
                <w:szCs w:val="24"/>
              </w:rPr>
              <w:t>PRIMARY ADDRESS (If not HOLA Address)</w:t>
            </w:r>
            <w:r w:rsidR="00996506">
              <w:rPr>
                <w:b/>
                <w:sz w:val="24"/>
                <w:szCs w:val="24"/>
              </w:rPr>
              <w:t xml:space="preserve"> :_________________________________________</w:t>
            </w:r>
          </w:p>
          <w:p w14:paraId="658C53DA" w14:textId="22573883" w:rsidR="00996506" w:rsidRPr="0078143C" w:rsidRDefault="00996506" w:rsidP="003A5A8A">
            <w:pPr>
              <w:ind w:left="-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78143C" w:rsidRPr="0078143C" w14:paraId="3FEAB692" w14:textId="77777777" w:rsidTr="0099650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803AC02" w14:textId="5291BDC9" w:rsidR="0078143C" w:rsidRPr="0078143C" w:rsidRDefault="0078143C" w:rsidP="003A5A8A">
            <w:pPr>
              <w:ind w:left="-90"/>
              <w:jc w:val="both"/>
              <w:rPr>
                <w:b/>
                <w:sz w:val="24"/>
                <w:szCs w:val="24"/>
              </w:rPr>
            </w:pPr>
            <w:r w:rsidRPr="0078143C">
              <w:rPr>
                <w:b/>
                <w:sz w:val="24"/>
                <w:szCs w:val="24"/>
              </w:rPr>
              <w:t>PHONE NUMBER</w:t>
            </w:r>
            <w:r w:rsidR="00996506">
              <w:rPr>
                <w:b/>
                <w:sz w:val="24"/>
                <w:szCs w:val="24"/>
              </w:rPr>
              <w:t>: _____________________________________________________________</w:t>
            </w:r>
          </w:p>
        </w:tc>
      </w:tr>
    </w:tbl>
    <w:p w14:paraId="416D9953" w14:textId="4C962A2E" w:rsidR="00793329" w:rsidRDefault="00793329" w:rsidP="003A5A8A">
      <w:pPr>
        <w:ind w:left="-90"/>
        <w:rPr>
          <w:sz w:val="24"/>
          <w:szCs w:val="24"/>
        </w:rPr>
      </w:pPr>
    </w:p>
    <w:p w14:paraId="37DD165B" w14:textId="37AF6D43" w:rsidR="0078143C" w:rsidRDefault="0078143C" w:rsidP="003A5A8A">
      <w:pPr>
        <w:ind w:left="-90"/>
        <w:rPr>
          <w:sz w:val="24"/>
          <w:szCs w:val="24"/>
        </w:rPr>
      </w:pPr>
    </w:p>
    <w:p w14:paraId="5FFF72C3" w14:textId="737B2363" w:rsidR="0078143C" w:rsidRDefault="0078143C" w:rsidP="003A5A8A">
      <w:pPr>
        <w:ind w:left="-90"/>
        <w:rPr>
          <w:b/>
          <w:sz w:val="24"/>
          <w:szCs w:val="24"/>
        </w:rPr>
      </w:pPr>
      <w:r w:rsidRPr="00F125F0">
        <w:rPr>
          <w:b/>
          <w:sz w:val="24"/>
          <w:szCs w:val="24"/>
        </w:rPr>
        <w:t>DESC</w:t>
      </w:r>
      <w:r w:rsidR="00F125F0" w:rsidRPr="00F125F0">
        <w:rPr>
          <w:b/>
          <w:sz w:val="24"/>
          <w:szCs w:val="24"/>
        </w:rPr>
        <w:t>RIPTION OF INCIDENT</w:t>
      </w:r>
    </w:p>
    <w:p w14:paraId="56098C1E" w14:textId="47513E2E" w:rsidR="00F125F0" w:rsidRDefault="00F125F0" w:rsidP="003A5A8A">
      <w:pPr>
        <w:ind w:left="-9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125F0" w14:paraId="6BF53ABC" w14:textId="77777777" w:rsidTr="00996506">
        <w:trPr>
          <w:trHeight w:val="243"/>
        </w:trPr>
        <w:tc>
          <w:tcPr>
            <w:tcW w:w="9350" w:type="dxa"/>
          </w:tcPr>
          <w:p w14:paraId="66A53BD5" w14:textId="43A263DD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  <w:r w:rsidR="00996506">
              <w:rPr>
                <w:b/>
                <w:sz w:val="24"/>
                <w:szCs w:val="24"/>
              </w:rPr>
              <w:t xml:space="preserve">: ___Waterfront </w:t>
            </w:r>
            <w:r w:rsidR="003A5A8A">
              <w:rPr>
                <w:b/>
                <w:sz w:val="24"/>
                <w:szCs w:val="24"/>
              </w:rPr>
              <w:t xml:space="preserve"> ___ Roads </w:t>
            </w:r>
            <w:r w:rsidR="00996506">
              <w:rPr>
                <w:b/>
                <w:sz w:val="24"/>
                <w:szCs w:val="24"/>
              </w:rPr>
              <w:t xml:space="preserve"> ___ Highlands  ___ Overlook  ___ Other </w:t>
            </w:r>
          </w:p>
        </w:tc>
      </w:tr>
      <w:tr w:rsidR="00F125F0" w14:paraId="289DE168" w14:textId="77777777" w:rsidTr="00996506">
        <w:tc>
          <w:tcPr>
            <w:tcW w:w="9350" w:type="dxa"/>
          </w:tcPr>
          <w:p w14:paraId="39DB2EC4" w14:textId="3204D6A6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DATE/TIME</w:t>
            </w:r>
            <w:r w:rsidR="00996506">
              <w:rPr>
                <w:b/>
                <w:sz w:val="24"/>
                <w:szCs w:val="24"/>
              </w:rPr>
              <w:t>: _________________________________________________________________</w:t>
            </w:r>
          </w:p>
        </w:tc>
      </w:tr>
      <w:tr w:rsidR="00F125F0" w14:paraId="7D761368" w14:textId="77777777" w:rsidTr="00996506">
        <w:tc>
          <w:tcPr>
            <w:tcW w:w="9350" w:type="dxa"/>
          </w:tcPr>
          <w:p w14:paraId="50EF193F" w14:textId="47A1C003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  <w:r w:rsidR="00996506">
              <w:rPr>
                <w:b/>
                <w:sz w:val="24"/>
                <w:szCs w:val="24"/>
              </w:rPr>
              <w:t>: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DD2234" w14:textId="4708FD93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</w:p>
        </w:tc>
      </w:tr>
    </w:tbl>
    <w:p w14:paraId="12CB380A" w14:textId="5885AE79" w:rsidR="00F125F0" w:rsidRDefault="00F125F0" w:rsidP="003A5A8A">
      <w:pPr>
        <w:ind w:left="-9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25F0" w14:paraId="3A9E9D4A" w14:textId="77777777" w:rsidTr="003A5A8A">
        <w:tc>
          <w:tcPr>
            <w:tcW w:w="9350" w:type="dxa"/>
          </w:tcPr>
          <w:p w14:paraId="1783E96C" w14:textId="77777777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KNOW PERSON(S) CREATING ISSUE?  YES/NO</w:t>
            </w:r>
          </w:p>
        </w:tc>
      </w:tr>
      <w:tr w:rsidR="00F125F0" w14:paraId="447F9949" w14:textId="77777777" w:rsidTr="003A5A8A">
        <w:tc>
          <w:tcPr>
            <w:tcW w:w="9350" w:type="dxa"/>
          </w:tcPr>
          <w:p w14:paraId="7204FD8A" w14:textId="2C6559AC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LIST THE FOLLOWIN</w:t>
            </w:r>
            <w:r w:rsidR="003A5A8A">
              <w:rPr>
                <w:b/>
                <w:sz w:val="24"/>
                <w:szCs w:val="24"/>
              </w:rPr>
              <w:t>G</w:t>
            </w:r>
          </w:p>
        </w:tc>
      </w:tr>
      <w:tr w:rsidR="00F125F0" w14:paraId="2ADB53E4" w14:textId="77777777" w:rsidTr="003A5A8A">
        <w:tc>
          <w:tcPr>
            <w:tcW w:w="9350" w:type="dxa"/>
          </w:tcPr>
          <w:p w14:paraId="56EC4F2F" w14:textId="02034DE7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PERSON(S) RESPONSIBLE:</w:t>
            </w:r>
            <w:r w:rsidR="003A5A8A">
              <w:rPr>
                <w:b/>
                <w:sz w:val="24"/>
                <w:szCs w:val="24"/>
              </w:rPr>
              <w:t xml:space="preserve"> ______________________________________________</w:t>
            </w:r>
          </w:p>
          <w:p w14:paraId="42FE24EC" w14:textId="771760DF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</w:p>
        </w:tc>
      </w:tr>
      <w:tr w:rsidR="00F125F0" w14:paraId="64AF466B" w14:textId="77777777" w:rsidTr="003A5A8A">
        <w:tc>
          <w:tcPr>
            <w:tcW w:w="9350" w:type="dxa"/>
          </w:tcPr>
          <w:p w14:paraId="0E802244" w14:textId="0A24BA58" w:rsidR="00F125F0" w:rsidRDefault="00996506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HOLA </w:t>
            </w:r>
            <w:r w:rsidR="00F125F0">
              <w:rPr>
                <w:b/>
                <w:sz w:val="24"/>
                <w:szCs w:val="24"/>
              </w:rPr>
              <w:t>ADDRESS:</w:t>
            </w:r>
            <w:r w:rsidR="003A5A8A">
              <w:rPr>
                <w:b/>
                <w:sz w:val="24"/>
                <w:szCs w:val="24"/>
              </w:rPr>
              <w:t xml:space="preserve"> ______________________________________________________________</w:t>
            </w:r>
          </w:p>
        </w:tc>
      </w:tr>
      <w:tr w:rsidR="00996506" w14:paraId="070438B6" w14:textId="77777777" w:rsidTr="003A5A8A">
        <w:tc>
          <w:tcPr>
            <w:tcW w:w="9350" w:type="dxa"/>
          </w:tcPr>
          <w:p w14:paraId="62CDAA1E" w14:textId="6FDE5202" w:rsidR="00996506" w:rsidRDefault="003A5A8A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 </w:t>
            </w:r>
            <w:r w:rsidR="00996506">
              <w:rPr>
                <w:b/>
                <w:sz w:val="24"/>
                <w:szCs w:val="24"/>
              </w:rPr>
              <w:t xml:space="preserve">RENTER </w:t>
            </w:r>
            <w:r>
              <w:rPr>
                <w:b/>
                <w:sz w:val="24"/>
                <w:szCs w:val="24"/>
              </w:rPr>
              <w:t xml:space="preserve"> ___ HOMEWONER  ____ GUEST ____ UNKNOWN</w:t>
            </w:r>
          </w:p>
        </w:tc>
      </w:tr>
      <w:tr w:rsidR="00F125F0" w14:paraId="22D83AC8" w14:textId="77777777" w:rsidTr="003A5A8A">
        <w:tc>
          <w:tcPr>
            <w:tcW w:w="9350" w:type="dxa"/>
          </w:tcPr>
          <w:p w14:paraId="49FDA60E" w14:textId="5EA22681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  <w:r w:rsidR="003A5A8A">
              <w:rPr>
                <w:b/>
                <w:sz w:val="24"/>
                <w:szCs w:val="24"/>
              </w:rPr>
              <w:t>: _____________________________________________________________</w:t>
            </w:r>
          </w:p>
        </w:tc>
      </w:tr>
    </w:tbl>
    <w:p w14:paraId="0CFC6A06" w14:textId="77777777" w:rsidR="001A4E49" w:rsidRPr="0078143C" w:rsidRDefault="001A4E49" w:rsidP="003A5A8A">
      <w:pPr>
        <w:ind w:left="-90"/>
        <w:rPr>
          <w:sz w:val="24"/>
          <w:szCs w:val="24"/>
        </w:rPr>
      </w:pPr>
    </w:p>
    <w:p w14:paraId="19098D81" w14:textId="77777777" w:rsidR="001A4E49" w:rsidRPr="0078143C" w:rsidRDefault="001A4E49" w:rsidP="003A5A8A">
      <w:pPr>
        <w:ind w:left="-9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125F0" w14:paraId="77312635" w14:textId="77777777" w:rsidTr="003A5A8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8CEF383" w14:textId="13EAF88F" w:rsidR="00F125F0" w:rsidRDefault="00F125F0" w:rsidP="003A5A8A">
            <w:pPr>
              <w:ind w:left="-90"/>
              <w:rPr>
                <w:b/>
                <w:sz w:val="24"/>
                <w:szCs w:val="24"/>
              </w:rPr>
            </w:pPr>
            <w:r w:rsidRPr="00F125F0">
              <w:rPr>
                <w:b/>
                <w:sz w:val="24"/>
                <w:szCs w:val="24"/>
              </w:rPr>
              <w:t>HAS CONTACT BEEN MADE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="003A5A8A">
              <w:rPr>
                <w:b/>
                <w:sz w:val="24"/>
                <w:szCs w:val="24"/>
              </w:rPr>
              <w:t>VIOLATER</w:t>
            </w:r>
            <w:r>
              <w:rPr>
                <w:b/>
                <w:sz w:val="24"/>
                <w:szCs w:val="24"/>
              </w:rPr>
              <w:t>(S)</w:t>
            </w:r>
            <w:r w:rsidR="003A5A8A">
              <w:rPr>
                <w:b/>
                <w:sz w:val="24"/>
                <w:szCs w:val="24"/>
              </w:rPr>
              <w:t>:</w:t>
            </w:r>
            <w:r w:rsidR="004C3704">
              <w:rPr>
                <w:b/>
                <w:sz w:val="24"/>
                <w:szCs w:val="24"/>
              </w:rPr>
              <w:t xml:space="preserve"> YES/NO</w:t>
            </w:r>
          </w:p>
          <w:p w14:paraId="263A3432" w14:textId="77777777" w:rsidR="003A5A8A" w:rsidRDefault="003A5A8A" w:rsidP="003A5A8A">
            <w:pPr>
              <w:ind w:left="-90"/>
              <w:rPr>
                <w:b/>
                <w:sz w:val="24"/>
                <w:szCs w:val="24"/>
              </w:rPr>
            </w:pPr>
          </w:p>
          <w:p w14:paraId="3C55FE08" w14:textId="63E99AF8" w:rsidR="003A5A8A" w:rsidRDefault="003A5A8A" w:rsidP="003A5A8A">
            <w:pPr>
              <w:ind w:left="-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THERE BEEN A PRIOR INCIDENT: YES/ NO; IF SO, WHEN: __________________________</w:t>
            </w:r>
          </w:p>
          <w:p w14:paraId="3FAC78F1" w14:textId="77777777" w:rsidR="003A5A8A" w:rsidRDefault="003A5A8A" w:rsidP="003A5A8A">
            <w:pPr>
              <w:ind w:left="-90"/>
              <w:rPr>
                <w:b/>
                <w:sz w:val="24"/>
                <w:szCs w:val="24"/>
              </w:rPr>
            </w:pPr>
          </w:p>
          <w:p w14:paraId="19025E7D" w14:textId="6A0FBED4" w:rsidR="003A5A8A" w:rsidRDefault="003A5A8A" w:rsidP="003A5A8A">
            <w:pPr>
              <w:ind w:lef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RESPONSE:</w:t>
            </w:r>
          </w:p>
          <w:p w14:paraId="465B9EF9" w14:textId="77777777" w:rsidR="003A5A8A" w:rsidRDefault="003A5A8A" w:rsidP="003A5A8A">
            <w:pPr>
              <w:ind w:left="-86"/>
              <w:rPr>
                <w:b/>
                <w:sz w:val="24"/>
                <w:szCs w:val="24"/>
              </w:rPr>
            </w:pPr>
          </w:p>
          <w:p w14:paraId="33A3B3F4" w14:textId="4EB0CEBD" w:rsidR="003A5A8A" w:rsidRDefault="003A5A8A" w:rsidP="003A5A8A">
            <w:pPr>
              <w:ind w:lef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5D10D01" w14:textId="77777777" w:rsidR="003A5A8A" w:rsidRDefault="003A5A8A" w:rsidP="003A5A8A">
            <w:pPr>
              <w:ind w:left="-90"/>
              <w:rPr>
                <w:b/>
                <w:sz w:val="24"/>
                <w:szCs w:val="24"/>
              </w:rPr>
            </w:pPr>
          </w:p>
          <w:p w14:paraId="143CAFCE" w14:textId="1B7A4CF0" w:rsidR="003A5A8A" w:rsidRPr="00F125F0" w:rsidRDefault="003A5A8A" w:rsidP="003A5A8A">
            <w:pPr>
              <w:ind w:left="-90"/>
              <w:rPr>
                <w:b/>
                <w:sz w:val="24"/>
                <w:szCs w:val="24"/>
              </w:rPr>
            </w:pPr>
          </w:p>
        </w:tc>
      </w:tr>
    </w:tbl>
    <w:p w14:paraId="659236F1" w14:textId="77777777" w:rsidR="004C3704" w:rsidRDefault="004C3704" w:rsidP="003A5A8A">
      <w:pPr>
        <w:ind w:left="-90"/>
        <w:rPr>
          <w:sz w:val="28"/>
          <w:szCs w:val="28"/>
        </w:rPr>
      </w:pPr>
    </w:p>
    <w:p w14:paraId="76E2CBF6" w14:textId="77777777" w:rsidR="003A5A8A" w:rsidRPr="00793329" w:rsidRDefault="003A5A8A" w:rsidP="003A5A8A">
      <w:pPr>
        <w:ind w:left="-90"/>
        <w:rPr>
          <w:sz w:val="28"/>
          <w:szCs w:val="28"/>
        </w:rPr>
      </w:pPr>
    </w:p>
    <w:sectPr w:rsidR="003A5A8A" w:rsidRPr="007933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E802" w14:textId="77777777" w:rsidR="003536F7" w:rsidRDefault="003536F7" w:rsidP="0078143C">
      <w:r>
        <w:separator/>
      </w:r>
    </w:p>
  </w:endnote>
  <w:endnote w:type="continuationSeparator" w:id="0">
    <w:p w14:paraId="339C35AD" w14:textId="77777777" w:rsidR="003536F7" w:rsidRDefault="003536F7" w:rsidP="0078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67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47ECD" w14:textId="308BE3A6" w:rsidR="0078143C" w:rsidRDefault="007814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249E7" w14:textId="77777777" w:rsidR="0078143C" w:rsidRDefault="00781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1F09" w14:textId="77777777" w:rsidR="003536F7" w:rsidRDefault="003536F7" w:rsidP="0078143C">
      <w:r>
        <w:separator/>
      </w:r>
    </w:p>
  </w:footnote>
  <w:footnote w:type="continuationSeparator" w:id="0">
    <w:p w14:paraId="0E1838EC" w14:textId="77777777" w:rsidR="003536F7" w:rsidRDefault="003536F7" w:rsidP="0078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8BE7" w14:textId="77777777" w:rsidR="0078143C" w:rsidRPr="0078143C" w:rsidRDefault="0078143C" w:rsidP="0078143C">
    <w:pPr>
      <w:pStyle w:val="Header"/>
      <w:jc w:val="center"/>
      <w:rPr>
        <w:sz w:val="28"/>
        <w:szCs w:val="28"/>
      </w:rPr>
    </w:pPr>
    <w:r w:rsidRPr="0078143C">
      <w:rPr>
        <w:sz w:val="28"/>
        <w:szCs w:val="28"/>
      </w:rPr>
      <w:t>HOLA – HIGHLANDS OVERLOOK LANDOWNERS ASSOCIATION</w:t>
    </w:r>
  </w:p>
  <w:p w14:paraId="63805ED4" w14:textId="03E4E81E" w:rsidR="0078143C" w:rsidRPr="0078143C" w:rsidRDefault="0078143C" w:rsidP="0078143C">
    <w:pPr>
      <w:pStyle w:val="Header"/>
      <w:jc w:val="center"/>
      <w:rPr>
        <w:sz w:val="28"/>
        <w:szCs w:val="28"/>
      </w:rPr>
    </w:pPr>
    <w:r w:rsidRPr="0078143C">
      <w:rPr>
        <w:sz w:val="28"/>
        <w:szCs w:val="28"/>
      </w:rPr>
      <w:t>INCIDENT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51494931">
    <w:abstractNumId w:val="19"/>
  </w:num>
  <w:num w:numId="2" w16cid:durableId="2081973537">
    <w:abstractNumId w:val="12"/>
  </w:num>
  <w:num w:numId="3" w16cid:durableId="1560288683">
    <w:abstractNumId w:val="10"/>
  </w:num>
  <w:num w:numId="4" w16cid:durableId="331493966">
    <w:abstractNumId w:val="21"/>
  </w:num>
  <w:num w:numId="5" w16cid:durableId="1248542182">
    <w:abstractNumId w:val="13"/>
  </w:num>
  <w:num w:numId="6" w16cid:durableId="1684673479">
    <w:abstractNumId w:val="16"/>
  </w:num>
  <w:num w:numId="7" w16cid:durableId="1110928260">
    <w:abstractNumId w:val="18"/>
  </w:num>
  <w:num w:numId="8" w16cid:durableId="2116706474">
    <w:abstractNumId w:val="9"/>
  </w:num>
  <w:num w:numId="9" w16cid:durableId="1205065">
    <w:abstractNumId w:val="7"/>
  </w:num>
  <w:num w:numId="10" w16cid:durableId="139421703">
    <w:abstractNumId w:val="6"/>
  </w:num>
  <w:num w:numId="11" w16cid:durableId="2081168702">
    <w:abstractNumId w:val="5"/>
  </w:num>
  <w:num w:numId="12" w16cid:durableId="426582456">
    <w:abstractNumId w:val="4"/>
  </w:num>
  <w:num w:numId="13" w16cid:durableId="450321858">
    <w:abstractNumId w:val="8"/>
  </w:num>
  <w:num w:numId="14" w16cid:durableId="96873286">
    <w:abstractNumId w:val="3"/>
  </w:num>
  <w:num w:numId="15" w16cid:durableId="2094929118">
    <w:abstractNumId w:val="2"/>
  </w:num>
  <w:num w:numId="16" w16cid:durableId="1681086052">
    <w:abstractNumId w:val="1"/>
  </w:num>
  <w:num w:numId="17" w16cid:durableId="1241599015">
    <w:abstractNumId w:val="0"/>
  </w:num>
  <w:num w:numId="18" w16cid:durableId="1243753854">
    <w:abstractNumId w:val="14"/>
  </w:num>
  <w:num w:numId="19" w16cid:durableId="1209686856">
    <w:abstractNumId w:val="15"/>
  </w:num>
  <w:num w:numId="20" w16cid:durableId="1141118067">
    <w:abstractNumId w:val="20"/>
  </w:num>
  <w:num w:numId="21" w16cid:durableId="2140679454">
    <w:abstractNumId w:val="17"/>
  </w:num>
  <w:num w:numId="22" w16cid:durableId="622079059">
    <w:abstractNumId w:val="11"/>
  </w:num>
  <w:num w:numId="23" w16cid:durableId="5245150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29"/>
    <w:rsid w:val="001A4E49"/>
    <w:rsid w:val="001E39F0"/>
    <w:rsid w:val="003536F7"/>
    <w:rsid w:val="003640AD"/>
    <w:rsid w:val="00386090"/>
    <w:rsid w:val="003A5A8A"/>
    <w:rsid w:val="00482652"/>
    <w:rsid w:val="004C3704"/>
    <w:rsid w:val="004D14F9"/>
    <w:rsid w:val="00645252"/>
    <w:rsid w:val="00647C0E"/>
    <w:rsid w:val="006D3D74"/>
    <w:rsid w:val="0078143C"/>
    <w:rsid w:val="00793329"/>
    <w:rsid w:val="0083569A"/>
    <w:rsid w:val="00996506"/>
    <w:rsid w:val="009F427D"/>
    <w:rsid w:val="00A9204E"/>
    <w:rsid w:val="00BE656A"/>
    <w:rsid w:val="00F1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5F9F"/>
  <w15:chartTrackingRefBased/>
  <w15:docId w15:val="{05DBD33F-8E4C-4B00-BDD0-92CD59C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781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&amp;%20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Arthurs</dc:creator>
  <cp:keywords/>
  <dc:description/>
  <cp:lastModifiedBy>Millie</cp:lastModifiedBy>
  <cp:revision>3</cp:revision>
  <dcterms:created xsi:type="dcterms:W3CDTF">2023-09-08T15:15:00Z</dcterms:created>
  <dcterms:modified xsi:type="dcterms:W3CDTF">2023-09-08T15:19:00Z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