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26F3" w14:textId="7F424B05" w:rsidR="00A9204E" w:rsidRDefault="00AC1483" w:rsidP="006629F9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6629F9">
        <w:rPr>
          <w:sz w:val="28"/>
          <w:szCs w:val="28"/>
        </w:rPr>
        <w:t>-</w:t>
      </w:r>
      <w:r>
        <w:rPr>
          <w:sz w:val="28"/>
          <w:szCs w:val="28"/>
        </w:rPr>
        <w:t>08</w:t>
      </w:r>
      <w:r w:rsidR="006629F9">
        <w:rPr>
          <w:sz w:val="28"/>
          <w:szCs w:val="28"/>
        </w:rPr>
        <w:t>-21</w:t>
      </w:r>
    </w:p>
    <w:p w14:paraId="542C1BCA" w14:textId="53F50FEA" w:rsidR="006629F9" w:rsidRDefault="006629F9" w:rsidP="006629F9">
      <w:pPr>
        <w:jc w:val="center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4AA37505" w14:textId="7BCD17CE" w:rsidR="006629F9" w:rsidRDefault="006629F9" w:rsidP="006629F9">
      <w:pPr>
        <w:jc w:val="center"/>
        <w:rPr>
          <w:sz w:val="28"/>
          <w:szCs w:val="28"/>
        </w:rPr>
      </w:pPr>
    </w:p>
    <w:p w14:paraId="03DF7BD9" w14:textId="4AE4F1C2" w:rsidR="00FB2AA6" w:rsidRDefault="00FB2AA6" w:rsidP="006629F9">
      <w:pPr>
        <w:rPr>
          <w:sz w:val="28"/>
          <w:szCs w:val="28"/>
        </w:rPr>
      </w:pPr>
      <w:r>
        <w:rPr>
          <w:sz w:val="28"/>
          <w:szCs w:val="28"/>
        </w:rPr>
        <w:t>09-03-21</w:t>
      </w:r>
      <w:r>
        <w:rPr>
          <w:sz w:val="28"/>
          <w:szCs w:val="28"/>
        </w:rPr>
        <w:tab/>
        <w:t xml:space="preserve">Mike Ferguson trimmed the brush on the sides of most of the HOLA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roads.</w:t>
      </w:r>
    </w:p>
    <w:p w14:paraId="1C1511D1" w14:textId="77777777" w:rsidR="00FB2AA6" w:rsidRDefault="00FB2AA6" w:rsidP="006629F9">
      <w:pPr>
        <w:rPr>
          <w:sz w:val="28"/>
          <w:szCs w:val="28"/>
        </w:rPr>
      </w:pPr>
    </w:p>
    <w:p w14:paraId="2C917EA3" w14:textId="0B818BDE" w:rsidR="00BC3D51" w:rsidRDefault="009E33B9" w:rsidP="006629F9">
      <w:pPr>
        <w:rPr>
          <w:sz w:val="28"/>
          <w:szCs w:val="28"/>
        </w:rPr>
      </w:pPr>
      <w:r>
        <w:rPr>
          <w:sz w:val="28"/>
          <w:szCs w:val="28"/>
        </w:rPr>
        <w:t>09-    -21</w:t>
      </w:r>
      <w:r>
        <w:rPr>
          <w:sz w:val="28"/>
          <w:szCs w:val="28"/>
        </w:rPr>
        <w:tab/>
        <w:t xml:space="preserve">Joe Haley </w:t>
      </w:r>
      <w:r w:rsidR="000001F6">
        <w:rPr>
          <w:sz w:val="28"/>
          <w:szCs w:val="28"/>
        </w:rPr>
        <w:t>replaced</w:t>
      </w:r>
      <w:r w:rsidR="00C20646">
        <w:rPr>
          <w:sz w:val="28"/>
          <w:szCs w:val="28"/>
        </w:rPr>
        <w:t xml:space="preserve"> a</w:t>
      </w:r>
      <w:r w:rsidR="000001F6">
        <w:rPr>
          <w:sz w:val="28"/>
          <w:szCs w:val="28"/>
        </w:rPr>
        <w:t xml:space="preserve"> culvert on Kendall Farm Way and topped with</w:t>
      </w:r>
      <w:r w:rsidR="002943AD">
        <w:rPr>
          <w:sz w:val="28"/>
          <w:szCs w:val="28"/>
        </w:rPr>
        <w:t xml:space="preserve"> </w:t>
      </w:r>
      <w:r w:rsidR="00C20646">
        <w:rPr>
          <w:sz w:val="28"/>
          <w:szCs w:val="28"/>
        </w:rPr>
        <w:tab/>
      </w:r>
      <w:r w:rsidR="00C20646">
        <w:rPr>
          <w:sz w:val="28"/>
          <w:szCs w:val="28"/>
        </w:rPr>
        <w:tab/>
      </w:r>
      <w:r w:rsidR="00C20646">
        <w:rPr>
          <w:sz w:val="28"/>
          <w:szCs w:val="28"/>
        </w:rPr>
        <w:tab/>
      </w:r>
      <w:r w:rsidR="002943AD">
        <w:rPr>
          <w:sz w:val="28"/>
          <w:szCs w:val="28"/>
        </w:rPr>
        <w:t>¾” shale.</w:t>
      </w:r>
    </w:p>
    <w:p w14:paraId="788D68ED" w14:textId="77777777" w:rsidR="00345F02" w:rsidRDefault="00345F02" w:rsidP="006629F9">
      <w:pPr>
        <w:rPr>
          <w:sz w:val="28"/>
          <w:szCs w:val="28"/>
        </w:rPr>
      </w:pPr>
    </w:p>
    <w:p w14:paraId="10B76B99" w14:textId="7037D1EC" w:rsidR="002943AD" w:rsidRDefault="002943AD" w:rsidP="006629F9">
      <w:pPr>
        <w:rPr>
          <w:sz w:val="28"/>
          <w:szCs w:val="28"/>
        </w:rPr>
      </w:pPr>
      <w:r>
        <w:rPr>
          <w:sz w:val="28"/>
          <w:szCs w:val="28"/>
        </w:rPr>
        <w:t xml:space="preserve">09-  </w:t>
      </w:r>
      <w:r w:rsidR="00345F02">
        <w:rPr>
          <w:sz w:val="28"/>
          <w:szCs w:val="28"/>
        </w:rPr>
        <w:t xml:space="preserve"> </w:t>
      </w:r>
      <w:r>
        <w:rPr>
          <w:sz w:val="28"/>
          <w:szCs w:val="28"/>
        </w:rPr>
        <w:t>- 21</w:t>
      </w:r>
      <w:r w:rsidR="00345F02">
        <w:rPr>
          <w:sz w:val="28"/>
          <w:szCs w:val="28"/>
        </w:rPr>
        <w:tab/>
        <w:t>Kyle Haley replaced</w:t>
      </w:r>
      <w:r w:rsidR="00E37352">
        <w:rPr>
          <w:sz w:val="28"/>
          <w:szCs w:val="28"/>
        </w:rPr>
        <w:t xml:space="preserve"> a</w:t>
      </w:r>
      <w:r w:rsidR="00345F02">
        <w:rPr>
          <w:sz w:val="28"/>
          <w:szCs w:val="28"/>
        </w:rPr>
        <w:t xml:space="preserve"> culvert</w:t>
      </w:r>
      <w:r w:rsidR="00E37352">
        <w:rPr>
          <w:sz w:val="28"/>
          <w:szCs w:val="28"/>
        </w:rPr>
        <w:t xml:space="preserve"> at the top of Morel Road and 2 culverts </w:t>
      </w:r>
      <w:r w:rsidR="00E37352">
        <w:rPr>
          <w:sz w:val="28"/>
          <w:szCs w:val="28"/>
        </w:rPr>
        <w:tab/>
      </w:r>
      <w:r w:rsidR="00E37352">
        <w:rPr>
          <w:sz w:val="28"/>
          <w:szCs w:val="28"/>
        </w:rPr>
        <w:tab/>
      </w:r>
      <w:r w:rsidR="00E37352">
        <w:rPr>
          <w:sz w:val="28"/>
          <w:szCs w:val="28"/>
        </w:rPr>
        <w:tab/>
        <w:t>on The Loop Road.</w:t>
      </w:r>
      <w:r w:rsidR="00345F02">
        <w:rPr>
          <w:sz w:val="28"/>
          <w:szCs w:val="28"/>
        </w:rPr>
        <w:tab/>
      </w:r>
      <w:r w:rsidR="00C20646">
        <w:rPr>
          <w:sz w:val="28"/>
          <w:szCs w:val="28"/>
        </w:rPr>
        <w:t xml:space="preserve"> All culverts w</w:t>
      </w:r>
      <w:r w:rsidR="00FB2AA6">
        <w:rPr>
          <w:sz w:val="28"/>
          <w:szCs w:val="28"/>
        </w:rPr>
        <w:t>ere</w:t>
      </w:r>
      <w:r w:rsidR="005C4F9C">
        <w:rPr>
          <w:sz w:val="28"/>
          <w:szCs w:val="28"/>
        </w:rPr>
        <w:t xml:space="preserve"> topped with ¾” shale.</w:t>
      </w:r>
    </w:p>
    <w:p w14:paraId="39B75E0E" w14:textId="77777777" w:rsidR="00345F02" w:rsidRDefault="00345F02" w:rsidP="006629F9">
      <w:pPr>
        <w:rPr>
          <w:sz w:val="28"/>
          <w:szCs w:val="28"/>
        </w:rPr>
      </w:pPr>
    </w:p>
    <w:p w14:paraId="0617359F" w14:textId="64B3F467" w:rsidR="006629F9" w:rsidRDefault="006629F9" w:rsidP="006629F9">
      <w:pPr>
        <w:rPr>
          <w:sz w:val="28"/>
          <w:szCs w:val="28"/>
        </w:rPr>
      </w:pPr>
      <w:r>
        <w:rPr>
          <w:sz w:val="28"/>
          <w:szCs w:val="28"/>
        </w:rPr>
        <w:t>09-07-21</w:t>
      </w:r>
      <w:r>
        <w:rPr>
          <w:sz w:val="28"/>
          <w:szCs w:val="28"/>
        </w:rPr>
        <w:tab/>
        <w:t>Kyle from M&amp;H re-ditched a section of The Lynn Way. 8 hours</w:t>
      </w:r>
    </w:p>
    <w:p w14:paraId="49E05763" w14:textId="77777777" w:rsidR="005C4F9C" w:rsidRDefault="005C4F9C" w:rsidP="006629F9">
      <w:pPr>
        <w:rPr>
          <w:sz w:val="28"/>
          <w:szCs w:val="28"/>
        </w:rPr>
      </w:pPr>
    </w:p>
    <w:p w14:paraId="2C2AAA28" w14:textId="7AE2C66D" w:rsidR="006629F9" w:rsidRDefault="006629F9" w:rsidP="006629F9">
      <w:pPr>
        <w:rPr>
          <w:sz w:val="28"/>
          <w:szCs w:val="28"/>
        </w:rPr>
      </w:pPr>
      <w:r>
        <w:rPr>
          <w:sz w:val="28"/>
          <w:szCs w:val="28"/>
        </w:rPr>
        <w:t>09-0</w:t>
      </w:r>
      <w:r w:rsidR="00542997">
        <w:rPr>
          <w:sz w:val="28"/>
          <w:szCs w:val="28"/>
        </w:rPr>
        <w:t>7</w:t>
      </w:r>
      <w:r>
        <w:rPr>
          <w:sz w:val="28"/>
          <w:szCs w:val="28"/>
        </w:rPr>
        <w:t>-21</w:t>
      </w:r>
      <w:r>
        <w:rPr>
          <w:sz w:val="28"/>
          <w:szCs w:val="28"/>
        </w:rPr>
        <w:tab/>
        <w:t>Kyle inserted white rip rap into the ditch on The Ly</w:t>
      </w:r>
      <w:r w:rsidR="00251276">
        <w:rPr>
          <w:sz w:val="28"/>
          <w:szCs w:val="28"/>
        </w:rPr>
        <w:t>n</w:t>
      </w:r>
      <w:r>
        <w:rPr>
          <w:sz w:val="28"/>
          <w:szCs w:val="28"/>
        </w:rPr>
        <w:t>n Way.</w:t>
      </w:r>
      <w:r w:rsidR="00542997">
        <w:rPr>
          <w:sz w:val="28"/>
          <w:szCs w:val="28"/>
        </w:rPr>
        <w:t xml:space="preserve"> 3 loads</w:t>
      </w:r>
    </w:p>
    <w:p w14:paraId="1B908721" w14:textId="77777777" w:rsidR="005C4F9C" w:rsidRDefault="005C4F9C" w:rsidP="006629F9">
      <w:pPr>
        <w:rPr>
          <w:sz w:val="28"/>
          <w:szCs w:val="28"/>
        </w:rPr>
      </w:pPr>
    </w:p>
    <w:p w14:paraId="03DE155B" w14:textId="49B6AE53" w:rsidR="00542997" w:rsidRDefault="00542997" w:rsidP="006629F9">
      <w:pPr>
        <w:rPr>
          <w:sz w:val="28"/>
          <w:szCs w:val="28"/>
        </w:rPr>
      </w:pPr>
      <w:r>
        <w:rPr>
          <w:sz w:val="28"/>
          <w:szCs w:val="28"/>
        </w:rPr>
        <w:t>09-08-21</w:t>
      </w:r>
      <w:r>
        <w:rPr>
          <w:sz w:val="28"/>
          <w:szCs w:val="28"/>
        </w:rPr>
        <w:tab/>
        <w:t xml:space="preserve">No show, </w:t>
      </w:r>
      <w:r w:rsidR="00D608BA">
        <w:rPr>
          <w:sz w:val="28"/>
          <w:szCs w:val="28"/>
        </w:rPr>
        <w:t>p</w:t>
      </w:r>
      <w:r>
        <w:rPr>
          <w:sz w:val="28"/>
          <w:szCs w:val="28"/>
        </w:rPr>
        <w:t>ulled to do another job, Be back tomorrow morning.</w:t>
      </w:r>
    </w:p>
    <w:p w14:paraId="116DC49F" w14:textId="2967A0C8" w:rsidR="00542997" w:rsidRDefault="00542997" w:rsidP="006629F9">
      <w:pPr>
        <w:rPr>
          <w:sz w:val="28"/>
          <w:szCs w:val="28"/>
        </w:rPr>
      </w:pPr>
    </w:p>
    <w:p w14:paraId="4A78F9FF" w14:textId="24494B5A" w:rsidR="0077569E" w:rsidRDefault="0077569E" w:rsidP="006629F9">
      <w:pPr>
        <w:rPr>
          <w:sz w:val="28"/>
          <w:szCs w:val="28"/>
        </w:rPr>
      </w:pPr>
      <w:r>
        <w:rPr>
          <w:sz w:val="28"/>
          <w:szCs w:val="28"/>
        </w:rPr>
        <w:t>09-09-21</w:t>
      </w:r>
      <w:r>
        <w:rPr>
          <w:sz w:val="28"/>
          <w:szCs w:val="28"/>
        </w:rPr>
        <w:tab/>
        <w:t>Kyle arrived on site on the Overlook Road.</w:t>
      </w:r>
      <w:r w:rsidR="0097528A">
        <w:rPr>
          <w:sz w:val="28"/>
          <w:szCs w:val="28"/>
        </w:rPr>
        <w:t xml:space="preserve"> Ditched a section of The </w:t>
      </w:r>
      <w:r w:rsidR="0097528A">
        <w:rPr>
          <w:sz w:val="28"/>
          <w:szCs w:val="28"/>
        </w:rPr>
        <w:tab/>
      </w:r>
      <w:r w:rsidR="0097528A">
        <w:rPr>
          <w:sz w:val="28"/>
          <w:szCs w:val="28"/>
        </w:rPr>
        <w:tab/>
      </w:r>
      <w:r w:rsidR="0097528A">
        <w:rPr>
          <w:sz w:val="28"/>
          <w:szCs w:val="28"/>
        </w:rPr>
        <w:tab/>
        <w:t xml:space="preserve">Overlook Road and installed several check dams and ditched </w:t>
      </w:r>
      <w:r w:rsidR="0041404D">
        <w:rPr>
          <w:sz w:val="28"/>
          <w:szCs w:val="28"/>
        </w:rPr>
        <w:t xml:space="preserve">approx. </w:t>
      </w:r>
      <w:r w:rsidR="0041404D">
        <w:rPr>
          <w:sz w:val="28"/>
          <w:szCs w:val="28"/>
        </w:rPr>
        <w:tab/>
      </w:r>
      <w:r w:rsidR="0041404D">
        <w:rPr>
          <w:sz w:val="28"/>
          <w:szCs w:val="28"/>
        </w:rPr>
        <w:tab/>
      </w:r>
      <w:r w:rsidR="0041404D">
        <w:rPr>
          <w:sz w:val="28"/>
          <w:szCs w:val="28"/>
        </w:rPr>
        <w:tab/>
        <w:t>280’ on</w:t>
      </w:r>
      <w:r w:rsidR="0097528A">
        <w:rPr>
          <w:sz w:val="28"/>
          <w:szCs w:val="28"/>
        </w:rPr>
        <w:t xml:space="preserve"> The Loop Road. </w:t>
      </w:r>
    </w:p>
    <w:p w14:paraId="4F585389" w14:textId="77777777" w:rsidR="005C4F9C" w:rsidRDefault="005C4F9C" w:rsidP="006629F9">
      <w:pPr>
        <w:rPr>
          <w:sz w:val="28"/>
          <w:szCs w:val="28"/>
        </w:rPr>
      </w:pPr>
    </w:p>
    <w:p w14:paraId="481D28C9" w14:textId="1C8B1559" w:rsidR="0097528A" w:rsidRDefault="00FB2AA6" w:rsidP="006629F9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1F2772">
        <w:rPr>
          <w:sz w:val="28"/>
          <w:szCs w:val="28"/>
        </w:rPr>
        <w:t xml:space="preserve">- </w:t>
      </w:r>
      <w:r>
        <w:rPr>
          <w:sz w:val="28"/>
          <w:szCs w:val="28"/>
        </w:rPr>
        <w:t>21</w:t>
      </w:r>
      <w:r w:rsidR="001F2772">
        <w:rPr>
          <w:sz w:val="28"/>
          <w:szCs w:val="28"/>
        </w:rPr>
        <w:t xml:space="preserve"> -21</w:t>
      </w:r>
      <w:r w:rsidR="001F2772">
        <w:rPr>
          <w:sz w:val="28"/>
          <w:szCs w:val="28"/>
        </w:rPr>
        <w:tab/>
        <w:t xml:space="preserve">Scott graded and Dawn rolled the shale that was previously put </w:t>
      </w:r>
      <w:r w:rsidR="001F2772">
        <w:rPr>
          <w:sz w:val="28"/>
          <w:szCs w:val="28"/>
        </w:rPr>
        <w:tab/>
      </w:r>
      <w:r w:rsidR="001F2772">
        <w:rPr>
          <w:sz w:val="28"/>
          <w:szCs w:val="28"/>
        </w:rPr>
        <w:tab/>
      </w:r>
      <w:r w:rsidR="001F2772">
        <w:rPr>
          <w:sz w:val="28"/>
          <w:szCs w:val="28"/>
        </w:rPr>
        <w:tab/>
        <w:t>down</w:t>
      </w:r>
      <w:r w:rsidR="00461C04">
        <w:rPr>
          <w:sz w:val="28"/>
          <w:szCs w:val="28"/>
        </w:rPr>
        <w:t xml:space="preserve"> on Overlook and The Loop roads.</w:t>
      </w:r>
    </w:p>
    <w:p w14:paraId="1EBEAC62" w14:textId="13E7F629" w:rsidR="00AC1483" w:rsidRDefault="00AC1483" w:rsidP="006629F9">
      <w:pPr>
        <w:rPr>
          <w:sz w:val="28"/>
          <w:szCs w:val="28"/>
        </w:rPr>
      </w:pPr>
    </w:p>
    <w:p w14:paraId="44DB2C1B" w14:textId="56C89B80" w:rsidR="00AC1483" w:rsidRDefault="00AC1483" w:rsidP="00AC1483">
      <w:pPr>
        <w:tabs>
          <w:tab w:val="left" w:pos="1440"/>
        </w:tabs>
        <w:ind w:left="1440" w:hanging="1440"/>
        <w:rPr>
          <w:sz w:val="28"/>
          <w:szCs w:val="28"/>
        </w:rPr>
      </w:pPr>
      <w:r>
        <w:rPr>
          <w:sz w:val="28"/>
          <w:szCs w:val="28"/>
        </w:rPr>
        <w:t>10-15-21</w:t>
      </w:r>
      <w:r>
        <w:rPr>
          <w:sz w:val="28"/>
          <w:szCs w:val="28"/>
        </w:rPr>
        <w:tab/>
        <w:t>M&amp;H picked up old rusty culverts in the Overlook and Highlands are that were along the side of the road.</w:t>
      </w:r>
    </w:p>
    <w:p w14:paraId="7F5E0ED9" w14:textId="566C9125" w:rsidR="002D2026" w:rsidRDefault="002D2026" w:rsidP="006629F9">
      <w:pPr>
        <w:rPr>
          <w:sz w:val="28"/>
          <w:szCs w:val="28"/>
        </w:rPr>
      </w:pPr>
    </w:p>
    <w:p w14:paraId="1E090B17" w14:textId="0AE61A11" w:rsidR="002D2026" w:rsidRDefault="002D2026" w:rsidP="006629F9">
      <w:pPr>
        <w:rPr>
          <w:sz w:val="28"/>
          <w:szCs w:val="28"/>
        </w:rPr>
      </w:pPr>
    </w:p>
    <w:p w14:paraId="252A3D94" w14:textId="14A6F419" w:rsidR="00AC1483" w:rsidRDefault="00AC1483" w:rsidP="006629F9">
      <w:pPr>
        <w:rPr>
          <w:sz w:val="28"/>
          <w:szCs w:val="28"/>
        </w:rPr>
      </w:pPr>
      <w:r>
        <w:rPr>
          <w:sz w:val="28"/>
          <w:szCs w:val="28"/>
        </w:rPr>
        <w:t>I have on extensive business travel so I have not been around HOLA to check out the roads.  That said I sent out an email to all Road Committee (RC) members asking to update a spreadsheet depicting the individual’s availability and other information.  I plan to hold my first RC meeting in the near future outlining my thoughts on the roads and to discuss how the entire RC can participate.</w:t>
      </w:r>
    </w:p>
    <w:p w14:paraId="63EF1881" w14:textId="668BFA42" w:rsidR="00AC1483" w:rsidRDefault="00AC1483" w:rsidP="006629F9">
      <w:pPr>
        <w:rPr>
          <w:sz w:val="28"/>
          <w:szCs w:val="28"/>
        </w:rPr>
      </w:pPr>
    </w:p>
    <w:p w14:paraId="1A7B4EDD" w14:textId="6CD5CE62" w:rsidR="00AC1483" w:rsidRDefault="00AC1483" w:rsidP="006629F9">
      <w:pPr>
        <w:rPr>
          <w:sz w:val="28"/>
          <w:szCs w:val="28"/>
        </w:rPr>
      </w:pPr>
      <w:r>
        <w:rPr>
          <w:sz w:val="28"/>
          <w:szCs w:val="28"/>
        </w:rPr>
        <w:t>David Douglas</w:t>
      </w:r>
    </w:p>
    <w:p w14:paraId="3882A5D0" w14:textId="72113DC3" w:rsidR="00AC1483" w:rsidRDefault="00AC1483" w:rsidP="006629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C1483" w:rsidSect="001B67C3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F9"/>
    <w:rsid w:val="000001F6"/>
    <w:rsid w:val="001B67C3"/>
    <w:rsid w:val="001F2772"/>
    <w:rsid w:val="00251276"/>
    <w:rsid w:val="002943AD"/>
    <w:rsid w:val="002D2026"/>
    <w:rsid w:val="00345F02"/>
    <w:rsid w:val="0041404D"/>
    <w:rsid w:val="00461C04"/>
    <w:rsid w:val="00542997"/>
    <w:rsid w:val="005C4F9C"/>
    <w:rsid w:val="00645252"/>
    <w:rsid w:val="006629F9"/>
    <w:rsid w:val="006D3D74"/>
    <w:rsid w:val="0077569E"/>
    <w:rsid w:val="0083569A"/>
    <w:rsid w:val="0097528A"/>
    <w:rsid w:val="009E33B9"/>
    <w:rsid w:val="00A9204E"/>
    <w:rsid w:val="00AC1483"/>
    <w:rsid w:val="00BC3D51"/>
    <w:rsid w:val="00C20646"/>
    <w:rsid w:val="00C46127"/>
    <w:rsid w:val="00CF4B49"/>
    <w:rsid w:val="00D009D5"/>
    <w:rsid w:val="00D608BA"/>
    <w:rsid w:val="00E37352"/>
    <w:rsid w:val="00F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F367"/>
  <w15:chartTrackingRefBased/>
  <w15:docId w15:val="{60618959-13EE-4368-B836-326FA208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%20&amp;%20An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Arthurs</dc:creator>
  <cp:keywords/>
  <dc:description/>
  <cp:lastModifiedBy>Millie</cp:lastModifiedBy>
  <cp:revision>2</cp:revision>
  <cp:lastPrinted>2021-11-26T22:21:00Z</cp:lastPrinted>
  <dcterms:created xsi:type="dcterms:W3CDTF">2021-11-26T22:21:00Z</dcterms:created>
  <dcterms:modified xsi:type="dcterms:W3CDTF">2021-11-26T22:21:00Z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