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7F43" w14:textId="69BF8AEA" w:rsidR="00A9204E" w:rsidRDefault="0099430F" w:rsidP="0099430F">
      <w:pPr>
        <w:jc w:val="center"/>
        <w:rPr>
          <w:sz w:val="28"/>
          <w:szCs w:val="28"/>
        </w:rPr>
      </w:pPr>
      <w:r>
        <w:rPr>
          <w:sz w:val="28"/>
          <w:szCs w:val="28"/>
        </w:rPr>
        <w:t>7-10-21</w:t>
      </w:r>
    </w:p>
    <w:p w14:paraId="74413142" w14:textId="6FA092EC" w:rsidR="0099430F" w:rsidRDefault="0099430F" w:rsidP="0099430F">
      <w:pPr>
        <w:jc w:val="center"/>
        <w:rPr>
          <w:sz w:val="28"/>
          <w:szCs w:val="28"/>
        </w:rPr>
      </w:pPr>
      <w:r>
        <w:rPr>
          <w:sz w:val="28"/>
          <w:szCs w:val="28"/>
        </w:rPr>
        <w:t>Road Commissioners Report.</w:t>
      </w:r>
    </w:p>
    <w:p w14:paraId="7E314D1C" w14:textId="4468223C" w:rsidR="0099430F" w:rsidRDefault="0099430F" w:rsidP="0099430F">
      <w:pPr>
        <w:jc w:val="center"/>
        <w:rPr>
          <w:sz w:val="28"/>
          <w:szCs w:val="28"/>
        </w:rPr>
      </w:pPr>
    </w:p>
    <w:p w14:paraId="69F62366" w14:textId="022A2AB6" w:rsidR="0099430F" w:rsidRDefault="0099430F" w:rsidP="0099430F">
      <w:pPr>
        <w:rPr>
          <w:sz w:val="28"/>
          <w:szCs w:val="28"/>
        </w:rPr>
      </w:pPr>
      <w:r>
        <w:rPr>
          <w:sz w:val="28"/>
          <w:szCs w:val="28"/>
        </w:rPr>
        <w:t>5-17-21</w:t>
      </w:r>
      <w:r>
        <w:rPr>
          <w:sz w:val="28"/>
          <w:szCs w:val="28"/>
        </w:rPr>
        <w:tab/>
        <w:t>Met with Scott from M&amp;H</w:t>
      </w:r>
      <w:r w:rsidR="00757BB0">
        <w:rPr>
          <w:sz w:val="28"/>
          <w:szCs w:val="28"/>
        </w:rPr>
        <w:t xml:space="preserve"> on Morel Road</w:t>
      </w:r>
      <w:r>
        <w:rPr>
          <w:sz w:val="28"/>
          <w:szCs w:val="28"/>
        </w:rPr>
        <w:t xml:space="preserve"> and planned the roads to </w:t>
      </w:r>
      <w:r w:rsidR="00EF3754">
        <w:rPr>
          <w:sz w:val="28"/>
          <w:szCs w:val="28"/>
        </w:rPr>
        <w:tab/>
      </w:r>
      <w:r w:rsidR="00EF3754">
        <w:rPr>
          <w:sz w:val="28"/>
          <w:szCs w:val="28"/>
        </w:rPr>
        <w:tab/>
      </w:r>
      <w:r w:rsidR="00EF3754">
        <w:rPr>
          <w:sz w:val="28"/>
          <w:szCs w:val="28"/>
        </w:rPr>
        <w:tab/>
      </w:r>
      <w:r>
        <w:rPr>
          <w:sz w:val="28"/>
          <w:szCs w:val="28"/>
        </w:rPr>
        <w:t xml:space="preserve">be graded. Advised that we need them done ASAP, especially the </w:t>
      </w:r>
      <w:r w:rsidR="00EF3754">
        <w:rPr>
          <w:sz w:val="28"/>
          <w:szCs w:val="28"/>
        </w:rPr>
        <w:tab/>
      </w:r>
      <w:r w:rsidR="00EF3754">
        <w:rPr>
          <w:sz w:val="28"/>
          <w:szCs w:val="28"/>
        </w:rPr>
        <w:tab/>
      </w:r>
      <w:r w:rsidR="00EF3754">
        <w:rPr>
          <w:sz w:val="28"/>
          <w:szCs w:val="28"/>
        </w:rPr>
        <w:tab/>
      </w:r>
      <w:r>
        <w:rPr>
          <w:sz w:val="28"/>
          <w:szCs w:val="28"/>
        </w:rPr>
        <w:t>beginning of the Overlook Road at Rt 4 North.</w:t>
      </w:r>
    </w:p>
    <w:p w14:paraId="0057B5A0" w14:textId="3FDF6490" w:rsidR="0099430F" w:rsidRDefault="0099430F" w:rsidP="0099430F">
      <w:pPr>
        <w:rPr>
          <w:sz w:val="28"/>
          <w:szCs w:val="28"/>
        </w:rPr>
      </w:pPr>
    </w:p>
    <w:p w14:paraId="7821ACF2" w14:textId="4464C0E6" w:rsidR="0099430F" w:rsidRDefault="0099430F" w:rsidP="0099430F">
      <w:pPr>
        <w:rPr>
          <w:sz w:val="28"/>
          <w:szCs w:val="28"/>
        </w:rPr>
      </w:pPr>
      <w:r>
        <w:rPr>
          <w:sz w:val="28"/>
          <w:szCs w:val="28"/>
        </w:rPr>
        <w:t>5-18-21</w:t>
      </w:r>
      <w:r>
        <w:rPr>
          <w:sz w:val="28"/>
          <w:szCs w:val="28"/>
        </w:rPr>
        <w:tab/>
        <w:t xml:space="preserve">Spoke with Dave Burgess and asked if he wants to continue as the </w:t>
      </w:r>
      <w:r w:rsidR="00757BB0">
        <w:rPr>
          <w:sz w:val="28"/>
          <w:szCs w:val="28"/>
        </w:rPr>
        <w:tab/>
      </w:r>
      <w:r w:rsidR="00757BB0">
        <w:rPr>
          <w:sz w:val="28"/>
          <w:szCs w:val="28"/>
        </w:rPr>
        <w:tab/>
      </w:r>
      <w:r w:rsidR="00757BB0">
        <w:rPr>
          <w:sz w:val="28"/>
          <w:szCs w:val="28"/>
        </w:rPr>
        <w:tab/>
      </w:r>
      <w:r>
        <w:rPr>
          <w:sz w:val="28"/>
          <w:szCs w:val="28"/>
        </w:rPr>
        <w:t xml:space="preserve">HOLA plowing contractor. Dave stated that he was not disinterested </w:t>
      </w:r>
      <w:r w:rsidR="00757BB0">
        <w:rPr>
          <w:sz w:val="28"/>
          <w:szCs w:val="28"/>
        </w:rPr>
        <w:tab/>
      </w:r>
      <w:r w:rsidR="00757BB0">
        <w:rPr>
          <w:sz w:val="28"/>
          <w:szCs w:val="28"/>
        </w:rPr>
        <w:tab/>
      </w:r>
      <w:r w:rsidR="00757BB0">
        <w:rPr>
          <w:sz w:val="28"/>
          <w:szCs w:val="28"/>
        </w:rPr>
        <w:tab/>
      </w:r>
      <w:r>
        <w:rPr>
          <w:sz w:val="28"/>
          <w:szCs w:val="28"/>
        </w:rPr>
        <w:t>and would review the current contract and get back to me.</w:t>
      </w:r>
    </w:p>
    <w:p w14:paraId="0AFF32E8" w14:textId="7B50B323" w:rsidR="00757BB0" w:rsidRDefault="00757BB0" w:rsidP="0099430F">
      <w:pPr>
        <w:rPr>
          <w:sz w:val="28"/>
          <w:szCs w:val="28"/>
        </w:rPr>
      </w:pPr>
    </w:p>
    <w:p w14:paraId="32AC6D8B" w14:textId="17EDC9EF" w:rsidR="00757BB0" w:rsidRDefault="00757BB0" w:rsidP="0099430F">
      <w:pPr>
        <w:rPr>
          <w:sz w:val="28"/>
          <w:szCs w:val="28"/>
        </w:rPr>
      </w:pPr>
      <w:r>
        <w:rPr>
          <w:sz w:val="28"/>
          <w:szCs w:val="28"/>
        </w:rPr>
        <w:t>5-19-21</w:t>
      </w:r>
      <w:r>
        <w:rPr>
          <w:sz w:val="28"/>
          <w:szCs w:val="28"/>
        </w:rPr>
        <w:tab/>
        <w:t>C</w:t>
      </w:r>
      <w:r w:rsidR="00431284">
        <w:rPr>
          <w:sz w:val="28"/>
          <w:szCs w:val="28"/>
        </w:rPr>
        <w:t>ontacted</w:t>
      </w:r>
      <w:r>
        <w:rPr>
          <w:sz w:val="28"/>
          <w:szCs w:val="28"/>
        </w:rPr>
        <w:t xml:space="preserve"> Rangeley Public Works and left a message for Earl Ross.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Requested that he assign someone to straighten out the road si</w:t>
      </w:r>
      <w:r w:rsidR="00431284">
        <w:rPr>
          <w:sz w:val="28"/>
          <w:szCs w:val="28"/>
        </w:rPr>
        <w:t>g</w:t>
      </w:r>
      <w:r>
        <w:rPr>
          <w:sz w:val="28"/>
          <w:szCs w:val="28"/>
        </w:rPr>
        <w:t xml:space="preserve">n,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Overlook and Main Street at the North Entrance to the Overlook.</w:t>
      </w:r>
    </w:p>
    <w:p w14:paraId="5EC822A1" w14:textId="77777777" w:rsidR="00757BB0" w:rsidRDefault="00757BB0" w:rsidP="0099430F">
      <w:pPr>
        <w:rPr>
          <w:sz w:val="28"/>
          <w:szCs w:val="28"/>
        </w:rPr>
      </w:pPr>
    </w:p>
    <w:p w14:paraId="637ABAB7" w14:textId="18689331" w:rsidR="00464DF5" w:rsidRDefault="00757BB0" w:rsidP="0099430F">
      <w:pPr>
        <w:rPr>
          <w:sz w:val="28"/>
          <w:szCs w:val="28"/>
        </w:rPr>
      </w:pPr>
      <w:r>
        <w:rPr>
          <w:sz w:val="28"/>
          <w:szCs w:val="28"/>
        </w:rPr>
        <w:t>5-20-21</w:t>
      </w:r>
      <w:r>
        <w:rPr>
          <w:sz w:val="28"/>
          <w:szCs w:val="28"/>
        </w:rPr>
        <w:tab/>
        <w:t xml:space="preserve">Contacted CMP to remove the trees they cut and left on the side of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Morel Road. Female CMP employee made out a work order. Advised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they will remove the logs</w:t>
      </w:r>
      <w:r w:rsidR="00431284">
        <w:rPr>
          <w:sz w:val="28"/>
          <w:szCs w:val="28"/>
        </w:rPr>
        <w:t>.</w:t>
      </w:r>
    </w:p>
    <w:p w14:paraId="727CBD85" w14:textId="77777777" w:rsidR="00DB6EB4" w:rsidRDefault="00DB6EB4" w:rsidP="0099430F">
      <w:pPr>
        <w:rPr>
          <w:sz w:val="28"/>
          <w:szCs w:val="28"/>
        </w:rPr>
      </w:pPr>
    </w:p>
    <w:p w14:paraId="651478D0" w14:textId="15C91008" w:rsidR="00DB6EB4" w:rsidRDefault="00DB6EB4" w:rsidP="0099430F">
      <w:pPr>
        <w:rPr>
          <w:sz w:val="28"/>
          <w:szCs w:val="28"/>
        </w:rPr>
      </w:pPr>
      <w:r>
        <w:rPr>
          <w:sz w:val="28"/>
          <w:szCs w:val="28"/>
        </w:rPr>
        <w:t>5-2</w:t>
      </w:r>
      <w:r w:rsidR="00BA4435">
        <w:rPr>
          <w:sz w:val="28"/>
          <w:szCs w:val="28"/>
        </w:rPr>
        <w:t>2</w:t>
      </w:r>
      <w:r>
        <w:rPr>
          <w:sz w:val="28"/>
          <w:szCs w:val="28"/>
        </w:rPr>
        <w:t>-21</w:t>
      </w:r>
      <w:r>
        <w:rPr>
          <w:sz w:val="28"/>
          <w:szCs w:val="28"/>
        </w:rPr>
        <w:tab/>
        <w:t>Scott</w:t>
      </w:r>
      <w:r w:rsidR="00431284">
        <w:rPr>
          <w:sz w:val="28"/>
          <w:szCs w:val="28"/>
        </w:rPr>
        <w:t xml:space="preserve"> from M&amp;H</w:t>
      </w:r>
      <w:r>
        <w:rPr>
          <w:sz w:val="28"/>
          <w:szCs w:val="28"/>
        </w:rPr>
        <w:t xml:space="preserve"> graded the </w:t>
      </w:r>
      <w:r w:rsidR="00EC3A8E">
        <w:rPr>
          <w:sz w:val="28"/>
          <w:szCs w:val="28"/>
        </w:rPr>
        <w:t>roads</w:t>
      </w:r>
      <w:r>
        <w:rPr>
          <w:sz w:val="28"/>
          <w:szCs w:val="28"/>
        </w:rPr>
        <w:t>.</w:t>
      </w:r>
    </w:p>
    <w:p w14:paraId="539D6C69" w14:textId="5954DCB2" w:rsidR="00DB6EB4" w:rsidRDefault="00DB6EB4" w:rsidP="0099430F">
      <w:pPr>
        <w:rPr>
          <w:sz w:val="28"/>
          <w:szCs w:val="28"/>
        </w:rPr>
      </w:pPr>
    </w:p>
    <w:p w14:paraId="27A38FBA" w14:textId="6591950B" w:rsidR="00DB6EB4" w:rsidRDefault="12508AE8" w:rsidP="0099430F">
      <w:pPr>
        <w:rPr>
          <w:sz w:val="28"/>
          <w:szCs w:val="28"/>
        </w:rPr>
      </w:pPr>
      <w:r w:rsidRPr="12508AE8">
        <w:rPr>
          <w:sz w:val="28"/>
          <w:szCs w:val="28"/>
        </w:rPr>
        <w:t xml:space="preserve">5-24-21 </w:t>
      </w:r>
      <w:r w:rsidR="00DB6EB4">
        <w:tab/>
      </w:r>
      <w:r w:rsidRPr="12508AE8">
        <w:rPr>
          <w:sz w:val="28"/>
          <w:szCs w:val="28"/>
        </w:rPr>
        <w:t xml:space="preserve">Talked with Justin from Kutting Edge, advised to purchase the </w:t>
      </w:r>
      <w:r w:rsidR="00DB6EB4">
        <w:tab/>
      </w:r>
      <w:r w:rsidR="00DB6EB4">
        <w:tab/>
      </w:r>
      <w:r w:rsidR="00DB6EB4">
        <w:tab/>
      </w:r>
      <w:r w:rsidR="00DB6EB4">
        <w:tab/>
      </w:r>
      <w:r w:rsidRPr="12508AE8">
        <w:rPr>
          <w:sz w:val="28"/>
          <w:szCs w:val="28"/>
        </w:rPr>
        <w:t>calcium for our roads.</w:t>
      </w:r>
    </w:p>
    <w:p w14:paraId="21E8D94E" w14:textId="5EEB7CDD" w:rsidR="12508AE8" w:rsidRDefault="12508AE8" w:rsidP="12508AE8">
      <w:pPr>
        <w:rPr>
          <w:sz w:val="28"/>
          <w:szCs w:val="28"/>
        </w:rPr>
      </w:pPr>
    </w:p>
    <w:p w14:paraId="0B221237" w14:textId="7D735723" w:rsidR="00226DD7" w:rsidRDefault="00226DD7" w:rsidP="12508AE8">
      <w:pPr>
        <w:rPr>
          <w:sz w:val="28"/>
          <w:szCs w:val="28"/>
        </w:rPr>
      </w:pPr>
      <w:r>
        <w:rPr>
          <w:sz w:val="28"/>
          <w:szCs w:val="28"/>
        </w:rPr>
        <w:t>6-</w:t>
      </w:r>
      <w:r w:rsidR="00B96D5E">
        <w:rPr>
          <w:sz w:val="28"/>
          <w:szCs w:val="28"/>
        </w:rPr>
        <w:t>12-21</w:t>
      </w:r>
      <w:r w:rsidR="00B96D5E">
        <w:rPr>
          <w:sz w:val="28"/>
          <w:szCs w:val="28"/>
        </w:rPr>
        <w:tab/>
      </w:r>
      <w:r w:rsidR="001C5C5E">
        <w:rPr>
          <w:sz w:val="28"/>
          <w:szCs w:val="28"/>
        </w:rPr>
        <w:t xml:space="preserve">M&amp;H replaced </w:t>
      </w:r>
      <w:r w:rsidR="00E22313">
        <w:rPr>
          <w:sz w:val="28"/>
          <w:szCs w:val="28"/>
        </w:rPr>
        <w:t>old, corrugated</w:t>
      </w:r>
      <w:r w:rsidR="001C5C5E">
        <w:rPr>
          <w:sz w:val="28"/>
          <w:szCs w:val="28"/>
        </w:rPr>
        <w:t xml:space="preserve"> steel culvert on</w:t>
      </w:r>
      <w:r w:rsidR="00F569DB">
        <w:rPr>
          <w:sz w:val="28"/>
          <w:szCs w:val="28"/>
        </w:rPr>
        <w:t xml:space="preserve"> lot 6C on</w:t>
      </w:r>
      <w:r w:rsidR="001C5C5E">
        <w:rPr>
          <w:sz w:val="28"/>
          <w:szCs w:val="28"/>
        </w:rPr>
        <w:t xml:space="preserve"> Morel Roa</w:t>
      </w:r>
      <w:r w:rsidR="006A2D66">
        <w:rPr>
          <w:sz w:val="28"/>
          <w:szCs w:val="28"/>
        </w:rPr>
        <w:t xml:space="preserve">d. </w:t>
      </w:r>
      <w:r w:rsidR="006A2D66">
        <w:rPr>
          <w:sz w:val="28"/>
          <w:szCs w:val="28"/>
        </w:rPr>
        <w:tab/>
      </w:r>
      <w:r w:rsidR="006A2D66">
        <w:rPr>
          <w:sz w:val="28"/>
          <w:szCs w:val="28"/>
        </w:rPr>
        <w:tab/>
      </w:r>
      <w:r w:rsidR="006A2D66">
        <w:rPr>
          <w:sz w:val="28"/>
          <w:szCs w:val="28"/>
        </w:rPr>
        <w:tab/>
        <w:t>$1,454.20. Jeff, our treasurer</w:t>
      </w:r>
      <w:r w:rsidR="00425B8C">
        <w:rPr>
          <w:sz w:val="28"/>
          <w:szCs w:val="28"/>
        </w:rPr>
        <w:t>,</w:t>
      </w:r>
      <w:r w:rsidR="006A2D66">
        <w:rPr>
          <w:sz w:val="28"/>
          <w:szCs w:val="28"/>
        </w:rPr>
        <w:t xml:space="preserve"> will bill the </w:t>
      </w:r>
      <w:r w:rsidR="00A0116A">
        <w:rPr>
          <w:sz w:val="28"/>
          <w:szCs w:val="28"/>
        </w:rPr>
        <w:t xml:space="preserve">landowner for the cost of </w:t>
      </w:r>
      <w:r w:rsidR="00BD6675">
        <w:rPr>
          <w:sz w:val="28"/>
          <w:szCs w:val="28"/>
        </w:rPr>
        <w:tab/>
      </w:r>
      <w:r w:rsidR="00BD6675">
        <w:rPr>
          <w:sz w:val="28"/>
          <w:szCs w:val="28"/>
        </w:rPr>
        <w:tab/>
      </w:r>
      <w:r w:rsidR="00BD6675">
        <w:rPr>
          <w:sz w:val="28"/>
          <w:szCs w:val="28"/>
        </w:rPr>
        <w:tab/>
      </w:r>
      <w:r w:rsidR="00A0116A">
        <w:rPr>
          <w:sz w:val="28"/>
          <w:szCs w:val="28"/>
        </w:rPr>
        <w:t xml:space="preserve">the actual culvert, which was </w:t>
      </w:r>
      <w:r w:rsidR="00BD6675">
        <w:rPr>
          <w:sz w:val="28"/>
          <w:szCs w:val="28"/>
        </w:rPr>
        <w:t xml:space="preserve">$567.20. This will bring </w:t>
      </w:r>
      <w:r w:rsidR="00F569DB">
        <w:rPr>
          <w:sz w:val="28"/>
          <w:szCs w:val="28"/>
        </w:rPr>
        <w:t>our</w:t>
      </w:r>
      <w:r w:rsidR="00BD6675">
        <w:rPr>
          <w:sz w:val="28"/>
          <w:szCs w:val="28"/>
        </w:rPr>
        <w:t xml:space="preserve"> cost down </w:t>
      </w:r>
      <w:r w:rsidR="00544BE1">
        <w:rPr>
          <w:sz w:val="28"/>
          <w:szCs w:val="28"/>
        </w:rPr>
        <w:tab/>
      </w:r>
      <w:r w:rsidR="00544BE1">
        <w:rPr>
          <w:sz w:val="28"/>
          <w:szCs w:val="28"/>
        </w:rPr>
        <w:tab/>
      </w:r>
      <w:r w:rsidR="00544BE1">
        <w:rPr>
          <w:sz w:val="28"/>
          <w:szCs w:val="28"/>
        </w:rPr>
        <w:tab/>
      </w:r>
      <w:r w:rsidR="00BD6675">
        <w:rPr>
          <w:sz w:val="28"/>
          <w:szCs w:val="28"/>
        </w:rPr>
        <w:t xml:space="preserve">to </w:t>
      </w:r>
      <w:r w:rsidR="00A62F63">
        <w:rPr>
          <w:sz w:val="28"/>
          <w:szCs w:val="28"/>
        </w:rPr>
        <w:t>$</w:t>
      </w:r>
      <w:r w:rsidR="00544BE1">
        <w:rPr>
          <w:sz w:val="28"/>
          <w:szCs w:val="28"/>
        </w:rPr>
        <w:t>887.00.</w:t>
      </w:r>
    </w:p>
    <w:p w14:paraId="2CBCB7FF" w14:textId="77777777" w:rsidR="00226DD7" w:rsidRDefault="00226DD7" w:rsidP="12508AE8">
      <w:pPr>
        <w:rPr>
          <w:sz w:val="28"/>
          <w:szCs w:val="28"/>
        </w:rPr>
      </w:pPr>
    </w:p>
    <w:p w14:paraId="1DD05738" w14:textId="12CD9B95" w:rsidR="12508AE8" w:rsidRDefault="12508AE8" w:rsidP="12508AE8">
      <w:pPr>
        <w:rPr>
          <w:sz w:val="28"/>
          <w:szCs w:val="28"/>
        </w:rPr>
      </w:pPr>
      <w:r w:rsidRPr="12508AE8">
        <w:rPr>
          <w:sz w:val="28"/>
          <w:szCs w:val="28"/>
        </w:rPr>
        <w:t>6-16-21</w:t>
      </w:r>
      <w:r>
        <w:tab/>
      </w:r>
      <w:r w:rsidRPr="12508AE8">
        <w:rPr>
          <w:sz w:val="28"/>
          <w:szCs w:val="28"/>
        </w:rPr>
        <w:t>Justin</w:t>
      </w:r>
      <w:r w:rsidR="00431284">
        <w:rPr>
          <w:sz w:val="28"/>
          <w:szCs w:val="28"/>
        </w:rPr>
        <w:t xml:space="preserve"> from Kutting Edge</w:t>
      </w:r>
      <w:r w:rsidRPr="12508AE8">
        <w:rPr>
          <w:sz w:val="28"/>
          <w:szCs w:val="28"/>
        </w:rPr>
        <w:t xml:space="preserve"> spread calcium chloride on our roads.</w:t>
      </w:r>
    </w:p>
    <w:p w14:paraId="0D257658" w14:textId="7139CFAE" w:rsidR="00EF3754" w:rsidRDefault="00EF3754" w:rsidP="12508AE8">
      <w:pPr>
        <w:rPr>
          <w:sz w:val="28"/>
          <w:szCs w:val="28"/>
        </w:rPr>
      </w:pPr>
    </w:p>
    <w:p w14:paraId="51E12B83" w14:textId="6AC80725" w:rsidR="00EF3754" w:rsidRDefault="00EF3754" w:rsidP="12508AE8">
      <w:pPr>
        <w:rPr>
          <w:sz w:val="28"/>
          <w:szCs w:val="28"/>
        </w:rPr>
      </w:pPr>
      <w:r>
        <w:rPr>
          <w:sz w:val="28"/>
          <w:szCs w:val="28"/>
        </w:rPr>
        <w:t>6-22-21</w:t>
      </w:r>
      <w:r>
        <w:rPr>
          <w:sz w:val="28"/>
          <w:szCs w:val="28"/>
        </w:rPr>
        <w:tab/>
        <w:t>M&amp;H started the extension of</w:t>
      </w:r>
      <w:r w:rsidR="00431284">
        <w:rPr>
          <w:sz w:val="28"/>
          <w:szCs w:val="28"/>
        </w:rPr>
        <w:t xml:space="preserve"> Old Esker </w:t>
      </w:r>
      <w:r w:rsidR="00BF2F9B">
        <w:rPr>
          <w:sz w:val="28"/>
          <w:szCs w:val="28"/>
        </w:rPr>
        <w:t>Way</w:t>
      </w:r>
      <w:r w:rsidR="00431284">
        <w:rPr>
          <w:sz w:val="28"/>
          <w:szCs w:val="28"/>
        </w:rPr>
        <w:t>.</w:t>
      </w:r>
    </w:p>
    <w:p w14:paraId="04B1C833" w14:textId="335A0C98" w:rsidR="00431284" w:rsidRDefault="00431284" w:rsidP="12508AE8">
      <w:pPr>
        <w:rPr>
          <w:sz w:val="28"/>
          <w:szCs w:val="28"/>
        </w:rPr>
      </w:pPr>
    </w:p>
    <w:p w14:paraId="2B48EF53" w14:textId="732B9FED" w:rsidR="00431284" w:rsidRDefault="00431284" w:rsidP="12508AE8">
      <w:pPr>
        <w:rPr>
          <w:sz w:val="28"/>
          <w:szCs w:val="28"/>
        </w:rPr>
      </w:pPr>
      <w:r>
        <w:rPr>
          <w:sz w:val="28"/>
          <w:szCs w:val="28"/>
        </w:rPr>
        <w:t>7-7-21</w:t>
      </w:r>
      <w:r>
        <w:rPr>
          <w:sz w:val="28"/>
          <w:szCs w:val="28"/>
        </w:rPr>
        <w:tab/>
        <w:t xml:space="preserve">M&amp;H completed the rough in on the extension of Old Esker </w:t>
      </w:r>
      <w:r w:rsidR="00BF2F9B">
        <w:rPr>
          <w:sz w:val="28"/>
          <w:szCs w:val="28"/>
        </w:rPr>
        <w:t>Way</w:t>
      </w:r>
      <w:r>
        <w:rPr>
          <w:sz w:val="28"/>
          <w:szCs w:val="28"/>
        </w:rPr>
        <w:t xml:space="preserve">. We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2F9B">
        <w:rPr>
          <w:sz w:val="28"/>
          <w:szCs w:val="28"/>
        </w:rPr>
        <w:tab/>
      </w:r>
      <w:r>
        <w:rPr>
          <w:sz w:val="28"/>
          <w:szCs w:val="28"/>
        </w:rPr>
        <w:t xml:space="preserve">will decide on the appropriate materials to finish the job, after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homes are built</w:t>
      </w:r>
      <w:r w:rsidR="00BF2F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FACBE8B" w14:textId="173AC504" w:rsidR="00F25A23" w:rsidRDefault="00431284" w:rsidP="12508A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25A23">
        <w:rPr>
          <w:sz w:val="28"/>
          <w:szCs w:val="28"/>
        </w:rPr>
        <w:tab/>
      </w:r>
    </w:p>
    <w:p w14:paraId="729D701F" w14:textId="77777777" w:rsidR="00F25A23" w:rsidRDefault="00F25A23" w:rsidP="12508AE8">
      <w:pPr>
        <w:rPr>
          <w:sz w:val="28"/>
          <w:szCs w:val="28"/>
        </w:rPr>
      </w:pPr>
    </w:p>
    <w:p w14:paraId="2E1D8E4E" w14:textId="154D124C" w:rsidR="00F25A23" w:rsidRDefault="00F25A23" w:rsidP="12508AE8">
      <w:pPr>
        <w:rPr>
          <w:sz w:val="28"/>
          <w:szCs w:val="28"/>
        </w:rPr>
      </w:pPr>
      <w:r>
        <w:rPr>
          <w:sz w:val="28"/>
          <w:szCs w:val="28"/>
        </w:rPr>
        <w:t>7-6-21</w:t>
      </w:r>
      <w:r>
        <w:rPr>
          <w:sz w:val="28"/>
          <w:szCs w:val="28"/>
        </w:rPr>
        <w:tab/>
        <w:t>Contacted Dave Burgess again</w:t>
      </w:r>
      <w:r w:rsidR="00071E34">
        <w:rPr>
          <w:sz w:val="28"/>
          <w:szCs w:val="28"/>
        </w:rPr>
        <w:t>,</w:t>
      </w:r>
      <w:r>
        <w:rPr>
          <w:sz w:val="28"/>
          <w:szCs w:val="28"/>
        </w:rPr>
        <w:t xml:space="preserve"> reference discussing </w:t>
      </w:r>
      <w:r w:rsidR="005B67E9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F707E4">
        <w:rPr>
          <w:sz w:val="28"/>
          <w:szCs w:val="28"/>
        </w:rPr>
        <w:tab/>
      </w:r>
      <w:r w:rsidR="00F707E4">
        <w:rPr>
          <w:sz w:val="28"/>
          <w:szCs w:val="28"/>
        </w:rPr>
        <w:tab/>
      </w:r>
      <w:r w:rsidR="00F707E4">
        <w:rPr>
          <w:sz w:val="28"/>
          <w:szCs w:val="28"/>
        </w:rPr>
        <w:tab/>
      </w:r>
      <w:r w:rsidR="00F707E4">
        <w:rPr>
          <w:sz w:val="28"/>
          <w:szCs w:val="28"/>
        </w:rPr>
        <w:tab/>
      </w:r>
      <w:r w:rsidR="00071E34">
        <w:rPr>
          <w:sz w:val="28"/>
          <w:szCs w:val="28"/>
        </w:rPr>
        <w:tab/>
      </w:r>
      <w:r>
        <w:rPr>
          <w:sz w:val="28"/>
          <w:szCs w:val="28"/>
        </w:rPr>
        <w:t>upcoming snow plowing contract</w:t>
      </w:r>
      <w:r w:rsidR="00F707E4">
        <w:rPr>
          <w:sz w:val="28"/>
          <w:szCs w:val="28"/>
        </w:rPr>
        <w:t xml:space="preserve">. Advised that we need to </w:t>
      </w:r>
      <w:r w:rsidR="00F707E4">
        <w:rPr>
          <w:sz w:val="28"/>
          <w:szCs w:val="28"/>
        </w:rPr>
        <w:tab/>
      </w:r>
      <w:r w:rsidR="00F707E4">
        <w:rPr>
          <w:sz w:val="28"/>
          <w:szCs w:val="28"/>
        </w:rPr>
        <w:tab/>
      </w:r>
      <w:r w:rsidR="00F707E4">
        <w:rPr>
          <w:sz w:val="28"/>
          <w:szCs w:val="28"/>
        </w:rPr>
        <w:tab/>
      </w:r>
      <w:r w:rsidR="005B67E9">
        <w:rPr>
          <w:sz w:val="28"/>
          <w:szCs w:val="28"/>
        </w:rPr>
        <w:tab/>
      </w:r>
      <w:r w:rsidR="00F707E4">
        <w:rPr>
          <w:sz w:val="28"/>
          <w:szCs w:val="28"/>
        </w:rPr>
        <w:t>finalize the amount of the contract before Saturday</w:t>
      </w:r>
      <w:r w:rsidR="005B67E9">
        <w:rPr>
          <w:sz w:val="28"/>
          <w:szCs w:val="28"/>
        </w:rPr>
        <w:t>,</w:t>
      </w:r>
      <w:r w:rsidR="00F707E4">
        <w:rPr>
          <w:sz w:val="28"/>
          <w:szCs w:val="28"/>
        </w:rPr>
        <w:t xml:space="preserve"> July 10, 2021. </w:t>
      </w:r>
      <w:r w:rsidR="00F707E4">
        <w:rPr>
          <w:sz w:val="28"/>
          <w:szCs w:val="28"/>
        </w:rPr>
        <w:tab/>
      </w:r>
      <w:r w:rsidR="00F707E4">
        <w:rPr>
          <w:sz w:val="28"/>
          <w:szCs w:val="28"/>
        </w:rPr>
        <w:tab/>
      </w:r>
      <w:r w:rsidR="00F707E4">
        <w:rPr>
          <w:sz w:val="28"/>
          <w:szCs w:val="28"/>
        </w:rPr>
        <w:tab/>
        <w:t xml:space="preserve">Advised that we have a board meeting on this date and the board will </w:t>
      </w:r>
      <w:r w:rsidR="00F707E4">
        <w:rPr>
          <w:sz w:val="28"/>
          <w:szCs w:val="28"/>
        </w:rPr>
        <w:tab/>
      </w:r>
      <w:r w:rsidR="00F707E4">
        <w:rPr>
          <w:sz w:val="28"/>
          <w:szCs w:val="28"/>
        </w:rPr>
        <w:tab/>
        <w:t>have to vote on approving or disapproving the proposed contract.</w:t>
      </w:r>
      <w:r>
        <w:rPr>
          <w:sz w:val="28"/>
          <w:szCs w:val="28"/>
        </w:rPr>
        <w:t xml:space="preserve"> </w:t>
      </w:r>
    </w:p>
    <w:p w14:paraId="09FE002C" w14:textId="70595772" w:rsidR="00553236" w:rsidRDefault="00553236" w:rsidP="12508AE8">
      <w:pPr>
        <w:rPr>
          <w:sz w:val="28"/>
          <w:szCs w:val="28"/>
        </w:rPr>
      </w:pPr>
    </w:p>
    <w:p w14:paraId="2E7CAAD9" w14:textId="6EDAACDD" w:rsidR="00553236" w:rsidRDefault="00553236" w:rsidP="12508A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25A23">
        <w:rPr>
          <w:sz w:val="28"/>
          <w:szCs w:val="28"/>
        </w:rPr>
        <w:tab/>
      </w:r>
      <w:r>
        <w:rPr>
          <w:sz w:val="28"/>
          <w:szCs w:val="28"/>
        </w:rPr>
        <w:t xml:space="preserve">As of this date we have not received a bill from M&amp;H for the grading </w:t>
      </w:r>
      <w:r w:rsidR="00F25A23">
        <w:rPr>
          <w:sz w:val="28"/>
          <w:szCs w:val="28"/>
        </w:rPr>
        <w:tab/>
      </w:r>
      <w:r w:rsidR="00F25A23">
        <w:rPr>
          <w:sz w:val="28"/>
          <w:szCs w:val="28"/>
        </w:rPr>
        <w:tab/>
      </w:r>
      <w:r w:rsidR="00F25A23">
        <w:rPr>
          <w:sz w:val="28"/>
          <w:szCs w:val="28"/>
        </w:rPr>
        <w:tab/>
      </w:r>
      <w:r>
        <w:rPr>
          <w:sz w:val="28"/>
          <w:szCs w:val="28"/>
        </w:rPr>
        <w:t>which was done on 5-21-21.</w:t>
      </w:r>
      <w:r w:rsidR="000F0E6C">
        <w:rPr>
          <w:sz w:val="28"/>
          <w:szCs w:val="28"/>
        </w:rPr>
        <w:t xml:space="preserve"> </w:t>
      </w:r>
      <w:r w:rsidR="00F707E4">
        <w:rPr>
          <w:sz w:val="28"/>
          <w:szCs w:val="28"/>
        </w:rPr>
        <w:t xml:space="preserve">We will also be receiving a bill for the </w:t>
      </w:r>
      <w:r w:rsidR="00F707E4">
        <w:rPr>
          <w:sz w:val="28"/>
          <w:szCs w:val="28"/>
        </w:rPr>
        <w:tab/>
      </w:r>
      <w:r w:rsidR="00F707E4">
        <w:rPr>
          <w:sz w:val="28"/>
          <w:szCs w:val="28"/>
        </w:rPr>
        <w:tab/>
      </w:r>
      <w:r w:rsidR="00F707E4">
        <w:rPr>
          <w:sz w:val="28"/>
          <w:szCs w:val="28"/>
        </w:rPr>
        <w:tab/>
        <w:t>work on Old Esker Way.</w:t>
      </w:r>
    </w:p>
    <w:p w14:paraId="6068B1D2" w14:textId="2B7AA367" w:rsidR="000F0E6C" w:rsidRDefault="000F0E6C" w:rsidP="12508AE8">
      <w:pPr>
        <w:rPr>
          <w:sz w:val="28"/>
          <w:szCs w:val="28"/>
        </w:rPr>
      </w:pPr>
    </w:p>
    <w:p w14:paraId="1058E4BB" w14:textId="484E76CD" w:rsidR="00C74F1F" w:rsidRDefault="000F0E6C" w:rsidP="12508A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707E4">
        <w:rPr>
          <w:sz w:val="28"/>
          <w:szCs w:val="28"/>
        </w:rPr>
        <w:tab/>
        <w:t xml:space="preserve">Due to heavier than normal traffic, the entrance to Overlook Road </w:t>
      </w:r>
      <w:r w:rsidR="00F707E4">
        <w:rPr>
          <w:sz w:val="28"/>
          <w:szCs w:val="28"/>
        </w:rPr>
        <w:tab/>
      </w:r>
      <w:r w:rsidR="00F707E4">
        <w:rPr>
          <w:sz w:val="28"/>
          <w:szCs w:val="28"/>
        </w:rPr>
        <w:tab/>
      </w:r>
      <w:r w:rsidR="00F707E4">
        <w:rPr>
          <w:sz w:val="28"/>
          <w:szCs w:val="28"/>
        </w:rPr>
        <w:tab/>
        <w:t xml:space="preserve">North has </w:t>
      </w:r>
      <w:r w:rsidR="00C56CD2">
        <w:rPr>
          <w:sz w:val="28"/>
          <w:szCs w:val="28"/>
        </w:rPr>
        <w:t>degraded badly</w:t>
      </w:r>
      <w:r w:rsidR="00F707E4">
        <w:rPr>
          <w:sz w:val="28"/>
          <w:szCs w:val="28"/>
        </w:rPr>
        <w:t xml:space="preserve"> and </w:t>
      </w:r>
      <w:r w:rsidR="00F72D0F">
        <w:rPr>
          <w:sz w:val="28"/>
          <w:szCs w:val="28"/>
        </w:rPr>
        <w:t>must</w:t>
      </w:r>
      <w:r w:rsidR="00F707E4">
        <w:rPr>
          <w:sz w:val="28"/>
          <w:szCs w:val="28"/>
        </w:rPr>
        <w:t xml:space="preserve"> be graded again.</w:t>
      </w:r>
    </w:p>
    <w:p w14:paraId="15A72E1F" w14:textId="49A10B97" w:rsidR="00845296" w:rsidRDefault="00845296" w:rsidP="12508AE8">
      <w:pPr>
        <w:rPr>
          <w:sz w:val="28"/>
          <w:szCs w:val="28"/>
        </w:rPr>
      </w:pPr>
    </w:p>
    <w:p w14:paraId="42467FC4" w14:textId="1AFA5903" w:rsidR="00845296" w:rsidRDefault="00845296" w:rsidP="12508AE8">
      <w:pPr>
        <w:rPr>
          <w:sz w:val="28"/>
          <w:szCs w:val="28"/>
        </w:rPr>
      </w:pPr>
      <w:r>
        <w:rPr>
          <w:sz w:val="28"/>
          <w:szCs w:val="28"/>
        </w:rPr>
        <w:t>Previous road maintenance money spent to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2313">
        <w:rPr>
          <w:sz w:val="28"/>
          <w:szCs w:val="28"/>
        </w:rPr>
        <w:t>$9,665.36.</w:t>
      </w:r>
    </w:p>
    <w:p w14:paraId="087374FE" w14:textId="09F4A669" w:rsidR="00845296" w:rsidRDefault="00845296" w:rsidP="12508AE8">
      <w:pPr>
        <w:rPr>
          <w:sz w:val="28"/>
          <w:szCs w:val="28"/>
        </w:rPr>
      </w:pPr>
      <w:r>
        <w:rPr>
          <w:sz w:val="28"/>
          <w:szCs w:val="28"/>
        </w:rPr>
        <w:t>Road maintenance money spent this cycle:</w:t>
      </w:r>
    </w:p>
    <w:p w14:paraId="09A0CF88" w14:textId="113595CB" w:rsidR="00DF5D5D" w:rsidRDefault="00C43087" w:rsidP="12508AE8">
      <w:pPr>
        <w:rPr>
          <w:sz w:val="28"/>
          <w:szCs w:val="28"/>
        </w:rPr>
      </w:pPr>
      <w:r>
        <w:rPr>
          <w:sz w:val="28"/>
          <w:szCs w:val="28"/>
        </w:rPr>
        <w:t>3-10-21</w:t>
      </w:r>
      <w:r>
        <w:rPr>
          <w:sz w:val="28"/>
          <w:szCs w:val="28"/>
        </w:rPr>
        <w:tab/>
      </w:r>
      <w:r w:rsidR="00C90FC5">
        <w:rPr>
          <w:sz w:val="28"/>
          <w:szCs w:val="28"/>
        </w:rPr>
        <w:t>Fasteners for road signs.</w:t>
      </w:r>
      <w:r w:rsidR="00C90FC5">
        <w:rPr>
          <w:sz w:val="28"/>
          <w:szCs w:val="28"/>
        </w:rPr>
        <w:tab/>
      </w:r>
      <w:r w:rsidR="00C90FC5">
        <w:rPr>
          <w:sz w:val="28"/>
          <w:szCs w:val="28"/>
        </w:rPr>
        <w:tab/>
      </w:r>
      <w:r w:rsidR="00C90FC5">
        <w:rPr>
          <w:sz w:val="28"/>
          <w:szCs w:val="28"/>
        </w:rPr>
        <w:tab/>
      </w:r>
      <w:r w:rsidR="00C90FC5">
        <w:rPr>
          <w:sz w:val="28"/>
          <w:szCs w:val="28"/>
        </w:rPr>
        <w:tab/>
      </w:r>
      <w:r w:rsidR="00C90FC5">
        <w:rPr>
          <w:sz w:val="28"/>
          <w:szCs w:val="28"/>
        </w:rPr>
        <w:tab/>
      </w:r>
      <w:r w:rsidR="00C90FC5">
        <w:rPr>
          <w:sz w:val="28"/>
          <w:szCs w:val="28"/>
        </w:rPr>
        <w:tab/>
        <w:t>$13.18</w:t>
      </w:r>
      <w:r w:rsidR="00E22313">
        <w:rPr>
          <w:sz w:val="28"/>
          <w:szCs w:val="28"/>
        </w:rPr>
        <w:t>.</w:t>
      </w:r>
    </w:p>
    <w:p w14:paraId="35F544C1" w14:textId="4FC04E15" w:rsidR="00845296" w:rsidRDefault="00DD4484" w:rsidP="12508AE8">
      <w:pPr>
        <w:rPr>
          <w:sz w:val="28"/>
          <w:szCs w:val="28"/>
        </w:rPr>
      </w:pPr>
      <w:r>
        <w:rPr>
          <w:sz w:val="28"/>
          <w:szCs w:val="28"/>
        </w:rPr>
        <w:t>5-21-21</w:t>
      </w:r>
      <w:r>
        <w:rPr>
          <w:sz w:val="28"/>
          <w:szCs w:val="28"/>
        </w:rPr>
        <w:tab/>
      </w:r>
      <w:r w:rsidR="00845296">
        <w:rPr>
          <w:sz w:val="28"/>
          <w:szCs w:val="28"/>
        </w:rPr>
        <w:t>4 Traffic cones from Builders Supply.</w:t>
      </w:r>
      <w:r w:rsidR="00845296">
        <w:rPr>
          <w:sz w:val="28"/>
          <w:szCs w:val="28"/>
        </w:rPr>
        <w:tab/>
      </w:r>
      <w:r w:rsidR="00845296">
        <w:rPr>
          <w:sz w:val="28"/>
          <w:szCs w:val="28"/>
        </w:rPr>
        <w:tab/>
      </w:r>
      <w:r w:rsidR="00845296">
        <w:rPr>
          <w:sz w:val="28"/>
          <w:szCs w:val="28"/>
        </w:rPr>
        <w:tab/>
      </w:r>
      <w:r w:rsidR="00845296">
        <w:rPr>
          <w:sz w:val="28"/>
          <w:szCs w:val="28"/>
        </w:rPr>
        <w:tab/>
        <w:t>$</w:t>
      </w:r>
      <w:r>
        <w:rPr>
          <w:sz w:val="28"/>
          <w:szCs w:val="28"/>
        </w:rPr>
        <w:t>41.57</w:t>
      </w:r>
      <w:r w:rsidR="00E22313">
        <w:rPr>
          <w:sz w:val="28"/>
          <w:szCs w:val="28"/>
        </w:rPr>
        <w:t>.</w:t>
      </w:r>
    </w:p>
    <w:p w14:paraId="429592B9" w14:textId="1F806475" w:rsidR="00267FF0" w:rsidRDefault="00267FF0" w:rsidP="12508AE8">
      <w:pPr>
        <w:rPr>
          <w:sz w:val="28"/>
          <w:szCs w:val="28"/>
        </w:rPr>
      </w:pPr>
      <w:r>
        <w:rPr>
          <w:sz w:val="28"/>
          <w:szCs w:val="28"/>
        </w:rPr>
        <w:t>5-15-21</w:t>
      </w:r>
      <w:r>
        <w:rPr>
          <w:sz w:val="28"/>
          <w:szCs w:val="28"/>
        </w:rPr>
        <w:tab/>
        <w:t>M&amp;H replaced culvert on Morel Road.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B756A">
        <w:rPr>
          <w:sz w:val="28"/>
          <w:szCs w:val="28"/>
        </w:rPr>
        <w:t>1,454.2</w:t>
      </w:r>
      <w:r w:rsidR="00BF2F9B">
        <w:rPr>
          <w:sz w:val="28"/>
          <w:szCs w:val="28"/>
        </w:rPr>
        <w:t>0</w:t>
      </w:r>
      <w:r w:rsidR="00E22313">
        <w:rPr>
          <w:sz w:val="28"/>
          <w:szCs w:val="28"/>
        </w:rPr>
        <w:t>.</w:t>
      </w:r>
    </w:p>
    <w:p w14:paraId="2751C2B8" w14:textId="1B9A9467" w:rsidR="00267FF0" w:rsidRDefault="00267FF0" w:rsidP="12508AE8">
      <w:pPr>
        <w:rPr>
          <w:sz w:val="28"/>
          <w:szCs w:val="28"/>
        </w:rPr>
      </w:pPr>
      <w:r>
        <w:rPr>
          <w:sz w:val="28"/>
          <w:szCs w:val="28"/>
        </w:rPr>
        <w:t>6-18-21</w:t>
      </w:r>
      <w:r>
        <w:rPr>
          <w:sz w:val="28"/>
          <w:szCs w:val="28"/>
        </w:rPr>
        <w:tab/>
        <w:t>Kutting Edge appl</w:t>
      </w:r>
      <w:r w:rsidR="00C85209">
        <w:rPr>
          <w:sz w:val="28"/>
          <w:szCs w:val="28"/>
        </w:rPr>
        <w:t>ied</w:t>
      </w:r>
      <w:r>
        <w:rPr>
          <w:sz w:val="28"/>
          <w:szCs w:val="28"/>
        </w:rPr>
        <w:t xml:space="preserve"> calcium chloride.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$2,654.00</w:t>
      </w:r>
      <w:r w:rsidR="00E22313">
        <w:rPr>
          <w:sz w:val="28"/>
          <w:szCs w:val="28"/>
        </w:rPr>
        <w:t>.</w:t>
      </w:r>
    </w:p>
    <w:p w14:paraId="074A02C6" w14:textId="3D592A1D" w:rsidR="00C22874" w:rsidRDefault="00C22874" w:rsidP="12508AE8">
      <w:pPr>
        <w:rPr>
          <w:sz w:val="28"/>
          <w:szCs w:val="28"/>
        </w:rPr>
      </w:pPr>
    </w:p>
    <w:p w14:paraId="06D3B713" w14:textId="1320C23D" w:rsidR="00DF5D5D" w:rsidRDefault="00C22874" w:rsidP="12508AE8">
      <w:pPr>
        <w:rPr>
          <w:sz w:val="28"/>
          <w:szCs w:val="28"/>
        </w:rPr>
      </w:pPr>
      <w:r>
        <w:rPr>
          <w:sz w:val="28"/>
          <w:szCs w:val="28"/>
        </w:rPr>
        <w:t>Total</w:t>
      </w:r>
      <w:r w:rsidR="00DF5D5D">
        <w:rPr>
          <w:sz w:val="28"/>
          <w:szCs w:val="28"/>
        </w:rPr>
        <w:t xml:space="preserve"> road</w:t>
      </w:r>
      <w:r>
        <w:rPr>
          <w:sz w:val="28"/>
          <w:szCs w:val="28"/>
        </w:rPr>
        <w:t xml:space="preserve"> money spent to date</w:t>
      </w:r>
      <w:r w:rsidR="006774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2374">
        <w:rPr>
          <w:sz w:val="28"/>
          <w:szCs w:val="28"/>
        </w:rPr>
        <w:t>minus</w:t>
      </w:r>
      <w:r>
        <w:rPr>
          <w:sz w:val="28"/>
          <w:szCs w:val="28"/>
        </w:rPr>
        <w:t xml:space="preserve"> </w:t>
      </w:r>
      <w:r w:rsidR="006774B1">
        <w:rPr>
          <w:sz w:val="28"/>
          <w:szCs w:val="28"/>
        </w:rPr>
        <w:t xml:space="preserve">the </w:t>
      </w:r>
      <w:r>
        <w:rPr>
          <w:sz w:val="28"/>
          <w:szCs w:val="28"/>
        </w:rPr>
        <w:t>expected bills for</w:t>
      </w:r>
    </w:p>
    <w:p w14:paraId="20B17F9E" w14:textId="4E0DBD72" w:rsidR="00C22874" w:rsidRDefault="00C22874" w:rsidP="12508AE8">
      <w:pPr>
        <w:rPr>
          <w:sz w:val="28"/>
          <w:szCs w:val="28"/>
        </w:rPr>
      </w:pPr>
      <w:r>
        <w:rPr>
          <w:sz w:val="28"/>
          <w:szCs w:val="28"/>
        </w:rPr>
        <w:t xml:space="preserve"> grading and the</w:t>
      </w:r>
      <w:r w:rsidR="006774B1">
        <w:rPr>
          <w:sz w:val="28"/>
          <w:szCs w:val="28"/>
        </w:rPr>
        <w:t xml:space="preserve"> </w:t>
      </w:r>
      <w:r>
        <w:rPr>
          <w:sz w:val="28"/>
          <w:szCs w:val="28"/>
        </w:rPr>
        <w:t>work done on Old Esker Way by M&amp;H: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$13,</w:t>
      </w:r>
      <w:r w:rsidR="00CB756A">
        <w:rPr>
          <w:sz w:val="28"/>
          <w:szCs w:val="28"/>
        </w:rPr>
        <w:t>828</w:t>
      </w:r>
      <w:r w:rsidR="00C90FC5">
        <w:rPr>
          <w:sz w:val="28"/>
          <w:szCs w:val="28"/>
        </w:rPr>
        <w:t>.11</w:t>
      </w:r>
    </w:p>
    <w:p w14:paraId="0B6BE56F" w14:textId="454D774A" w:rsidR="005B465E" w:rsidRDefault="005B465E" w:rsidP="12508AE8">
      <w:pPr>
        <w:rPr>
          <w:sz w:val="28"/>
          <w:szCs w:val="28"/>
        </w:rPr>
      </w:pPr>
    </w:p>
    <w:p w14:paraId="47E632EA" w14:textId="54D5D72F" w:rsidR="005B465E" w:rsidRDefault="00BF2F9B" w:rsidP="12508AE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5B465E">
        <w:rPr>
          <w:sz w:val="28"/>
          <w:szCs w:val="28"/>
        </w:rPr>
        <w:t>Total snowplowing money spent to date:</w:t>
      </w:r>
      <w:r w:rsidR="005B465E">
        <w:rPr>
          <w:sz w:val="28"/>
          <w:szCs w:val="28"/>
        </w:rPr>
        <w:tab/>
      </w:r>
      <w:r w:rsidR="005B465E">
        <w:rPr>
          <w:sz w:val="28"/>
          <w:szCs w:val="28"/>
        </w:rPr>
        <w:tab/>
      </w:r>
      <w:r w:rsidR="005B465E">
        <w:rPr>
          <w:sz w:val="28"/>
          <w:szCs w:val="28"/>
        </w:rPr>
        <w:tab/>
      </w:r>
      <w:r w:rsidR="005B465E">
        <w:rPr>
          <w:sz w:val="28"/>
          <w:szCs w:val="28"/>
        </w:rPr>
        <w:tab/>
      </w:r>
      <w:r w:rsidR="005B465E">
        <w:rPr>
          <w:sz w:val="28"/>
          <w:szCs w:val="28"/>
        </w:rPr>
        <w:tab/>
      </w:r>
      <w:r w:rsidR="00E22313">
        <w:rPr>
          <w:sz w:val="28"/>
          <w:szCs w:val="28"/>
        </w:rPr>
        <w:t>$29,713.75.</w:t>
      </w:r>
    </w:p>
    <w:p w14:paraId="2EE2E52A" w14:textId="517E37D3" w:rsidR="005B465E" w:rsidRDefault="005B465E" w:rsidP="12508AE8">
      <w:pPr>
        <w:rPr>
          <w:sz w:val="28"/>
          <w:szCs w:val="28"/>
        </w:rPr>
      </w:pPr>
    </w:p>
    <w:p w14:paraId="09C0EA02" w14:textId="4B641DEF" w:rsidR="00BF2F9B" w:rsidRDefault="005B465E" w:rsidP="00BF2F9B">
      <w:pPr>
        <w:rPr>
          <w:sz w:val="28"/>
          <w:szCs w:val="28"/>
        </w:rPr>
      </w:pPr>
      <w:r>
        <w:rPr>
          <w:sz w:val="28"/>
          <w:szCs w:val="28"/>
        </w:rPr>
        <w:t>Total</w:t>
      </w:r>
      <w:r w:rsidR="00C90FC5">
        <w:rPr>
          <w:sz w:val="28"/>
          <w:szCs w:val="28"/>
        </w:rPr>
        <w:t xml:space="preserve"> road and snow</w:t>
      </w:r>
      <w:r>
        <w:rPr>
          <w:sz w:val="28"/>
          <w:szCs w:val="28"/>
        </w:rPr>
        <w:t xml:space="preserve"> money spent to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2313">
        <w:rPr>
          <w:sz w:val="28"/>
          <w:szCs w:val="28"/>
        </w:rPr>
        <w:t>$43,542.06.</w:t>
      </w:r>
    </w:p>
    <w:p w14:paraId="439365D6" w14:textId="77777777" w:rsidR="00BF2F9B" w:rsidRDefault="00BF2F9B" w:rsidP="00BF2F9B">
      <w:pPr>
        <w:rPr>
          <w:sz w:val="28"/>
          <w:szCs w:val="28"/>
        </w:rPr>
      </w:pPr>
    </w:p>
    <w:p w14:paraId="00EEFCAE" w14:textId="0A463CB3" w:rsidR="00BF2F9B" w:rsidRPr="00BF2F9B" w:rsidRDefault="00BF2F9B" w:rsidP="00BF2F9B">
      <w:pPr>
        <w:rPr>
          <w:sz w:val="28"/>
          <w:szCs w:val="28"/>
        </w:rPr>
      </w:pPr>
      <w:r>
        <w:rPr>
          <w:sz w:val="28"/>
          <w:szCs w:val="28"/>
        </w:rPr>
        <w:t>*Adjusted amount for error in previous calculation.</w:t>
      </w:r>
    </w:p>
    <w:p w14:paraId="48727A61" w14:textId="2D5CAF18" w:rsidR="005B465E" w:rsidRDefault="005B465E" w:rsidP="12508AE8">
      <w:pPr>
        <w:rPr>
          <w:sz w:val="28"/>
          <w:szCs w:val="28"/>
        </w:rPr>
      </w:pPr>
    </w:p>
    <w:p w14:paraId="57B60675" w14:textId="1807214D" w:rsidR="005B465E" w:rsidRDefault="005B465E" w:rsidP="12508AE8">
      <w:pPr>
        <w:rPr>
          <w:sz w:val="28"/>
          <w:szCs w:val="28"/>
        </w:rPr>
      </w:pPr>
      <w:r>
        <w:rPr>
          <w:sz w:val="28"/>
          <w:szCs w:val="28"/>
        </w:rPr>
        <w:t>Dave Arthurs</w:t>
      </w:r>
    </w:p>
    <w:p w14:paraId="649548E8" w14:textId="33BD0590" w:rsidR="005B465E" w:rsidRDefault="005B465E" w:rsidP="12508AE8">
      <w:pPr>
        <w:rPr>
          <w:sz w:val="28"/>
          <w:szCs w:val="28"/>
        </w:rPr>
      </w:pPr>
      <w:r>
        <w:rPr>
          <w:sz w:val="28"/>
          <w:szCs w:val="28"/>
        </w:rPr>
        <w:t>HOLA Road Commissioner</w:t>
      </w:r>
    </w:p>
    <w:p w14:paraId="1D575C10" w14:textId="77777777" w:rsidR="00267FF0" w:rsidRDefault="00267FF0" w:rsidP="12508AE8">
      <w:pPr>
        <w:rPr>
          <w:sz w:val="28"/>
          <w:szCs w:val="28"/>
        </w:rPr>
      </w:pPr>
    </w:p>
    <w:p w14:paraId="154EF466" w14:textId="4614DB2D" w:rsidR="00C74F1F" w:rsidRDefault="00C74F1F" w:rsidP="12508AE8">
      <w:pPr>
        <w:rPr>
          <w:sz w:val="28"/>
          <w:szCs w:val="28"/>
        </w:rPr>
      </w:pPr>
    </w:p>
    <w:p w14:paraId="61F54325" w14:textId="377D783E" w:rsidR="00757BB0" w:rsidRPr="0099430F" w:rsidRDefault="00757BB0" w:rsidP="0099430F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57BB0" w:rsidRPr="00994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A2476C"/>
    <w:multiLevelType w:val="hybridMultilevel"/>
    <w:tmpl w:val="2BF0F774"/>
    <w:lvl w:ilvl="0" w:tplc="CBA2BF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0F"/>
    <w:rsid w:val="00071E34"/>
    <w:rsid w:val="000F0E6C"/>
    <w:rsid w:val="001715D6"/>
    <w:rsid w:val="001C5C5E"/>
    <w:rsid w:val="001E023C"/>
    <w:rsid w:val="00226DD7"/>
    <w:rsid w:val="00246562"/>
    <w:rsid w:val="00267FF0"/>
    <w:rsid w:val="003B5144"/>
    <w:rsid w:val="00425B8C"/>
    <w:rsid w:val="00431284"/>
    <w:rsid w:val="00464DF5"/>
    <w:rsid w:val="00544BE1"/>
    <w:rsid w:val="00553236"/>
    <w:rsid w:val="005B465E"/>
    <w:rsid w:val="005B67E9"/>
    <w:rsid w:val="00645252"/>
    <w:rsid w:val="006774B1"/>
    <w:rsid w:val="006A2D66"/>
    <w:rsid w:val="006D3D74"/>
    <w:rsid w:val="00757BB0"/>
    <w:rsid w:val="0083569A"/>
    <w:rsid w:val="00845296"/>
    <w:rsid w:val="0099430F"/>
    <w:rsid w:val="00A0116A"/>
    <w:rsid w:val="00A62F63"/>
    <w:rsid w:val="00A81C1E"/>
    <w:rsid w:val="00A9204E"/>
    <w:rsid w:val="00B96D5E"/>
    <w:rsid w:val="00BA4435"/>
    <w:rsid w:val="00BD6675"/>
    <w:rsid w:val="00BF2F9B"/>
    <w:rsid w:val="00C04462"/>
    <w:rsid w:val="00C22874"/>
    <w:rsid w:val="00C43087"/>
    <w:rsid w:val="00C56CD2"/>
    <w:rsid w:val="00C74F1F"/>
    <w:rsid w:val="00C85209"/>
    <w:rsid w:val="00C90FC5"/>
    <w:rsid w:val="00CB756A"/>
    <w:rsid w:val="00D02681"/>
    <w:rsid w:val="00DB6EB4"/>
    <w:rsid w:val="00DD4484"/>
    <w:rsid w:val="00DF5D5D"/>
    <w:rsid w:val="00E22313"/>
    <w:rsid w:val="00E52374"/>
    <w:rsid w:val="00EC3A8E"/>
    <w:rsid w:val="00EF3754"/>
    <w:rsid w:val="00F25A23"/>
    <w:rsid w:val="00F569DB"/>
    <w:rsid w:val="00F707E4"/>
    <w:rsid w:val="00F72D0F"/>
    <w:rsid w:val="12508AE8"/>
    <w:rsid w:val="49F4A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A691"/>
  <w15:chartTrackingRefBased/>
  <w15:docId w15:val="{9AEE944D-D592-415E-8AA1-618E8F1A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F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%20&amp;%20An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Arthurs</dc:creator>
  <cp:keywords/>
  <dc:description/>
  <cp:lastModifiedBy>Millie</cp:lastModifiedBy>
  <cp:revision>2</cp:revision>
  <dcterms:created xsi:type="dcterms:W3CDTF">2021-07-18T22:04:00Z</dcterms:created>
  <dcterms:modified xsi:type="dcterms:W3CDTF">2021-07-18T22:04:00Z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