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2776" w14:textId="4B12A506" w:rsidR="00A9204E" w:rsidRDefault="008A0ABC" w:rsidP="008A0AB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Road Commissioners Report 1-9-21</w:t>
      </w:r>
    </w:p>
    <w:p w14:paraId="79327A94" w14:textId="37A94665" w:rsidR="008A0ABC" w:rsidRDefault="008A0ABC" w:rsidP="008A0ABC">
      <w:pPr>
        <w:jc w:val="center"/>
        <w:rPr>
          <w:sz w:val="32"/>
          <w:szCs w:val="32"/>
        </w:rPr>
      </w:pPr>
    </w:p>
    <w:p w14:paraId="73FE5C84" w14:textId="61509464" w:rsidR="00357226" w:rsidRPr="00357226" w:rsidRDefault="00357226" w:rsidP="00357226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71EF">
        <w:rPr>
          <w:sz w:val="32"/>
          <w:szCs w:val="32"/>
        </w:rPr>
        <w:t xml:space="preserve">In </w:t>
      </w:r>
      <w:proofErr w:type="spellStart"/>
      <w:r w:rsidR="000571EF">
        <w:rPr>
          <w:sz w:val="32"/>
          <w:szCs w:val="32"/>
        </w:rPr>
        <w:t>mid November</w:t>
      </w:r>
      <w:proofErr w:type="spellEnd"/>
      <w:r w:rsidR="000571EF">
        <w:rPr>
          <w:sz w:val="32"/>
          <w:szCs w:val="32"/>
        </w:rPr>
        <w:t xml:space="preserve">, </w:t>
      </w:r>
      <w:r w:rsidRPr="00357226">
        <w:rPr>
          <w:sz w:val="28"/>
          <w:szCs w:val="28"/>
        </w:rPr>
        <w:t>Ed Zambraski organized a crew</w:t>
      </w:r>
      <w:r w:rsidR="00B426E8">
        <w:rPr>
          <w:sz w:val="28"/>
          <w:szCs w:val="28"/>
        </w:rPr>
        <w:t xml:space="preserve"> that</w:t>
      </w:r>
      <w:r w:rsidR="007800F5">
        <w:rPr>
          <w:sz w:val="28"/>
          <w:szCs w:val="28"/>
        </w:rPr>
        <w:t xml:space="preserve"> </w:t>
      </w:r>
      <w:r w:rsidRPr="00357226">
        <w:rPr>
          <w:sz w:val="28"/>
          <w:szCs w:val="28"/>
        </w:rPr>
        <w:t xml:space="preserve">cut and </w:t>
      </w:r>
      <w:r w:rsidR="000571EF">
        <w:rPr>
          <w:sz w:val="28"/>
          <w:szCs w:val="28"/>
        </w:rPr>
        <w:tab/>
      </w:r>
      <w:r w:rsidR="000571EF">
        <w:rPr>
          <w:sz w:val="28"/>
          <w:szCs w:val="28"/>
        </w:rPr>
        <w:tab/>
      </w:r>
      <w:r w:rsidR="000571EF">
        <w:rPr>
          <w:sz w:val="28"/>
          <w:szCs w:val="28"/>
        </w:rPr>
        <w:tab/>
      </w:r>
      <w:r w:rsidRPr="00357226">
        <w:rPr>
          <w:sz w:val="28"/>
          <w:szCs w:val="28"/>
        </w:rPr>
        <w:t xml:space="preserve">cleared a lot of </w:t>
      </w:r>
      <w:r w:rsidR="000571EF">
        <w:rPr>
          <w:sz w:val="28"/>
          <w:szCs w:val="28"/>
        </w:rPr>
        <w:t>alders</w:t>
      </w:r>
      <w:r w:rsidRPr="00357226">
        <w:rPr>
          <w:sz w:val="28"/>
          <w:szCs w:val="28"/>
        </w:rPr>
        <w:t xml:space="preserve"> along the sides of the Lynn Way. The brush was </w:t>
      </w:r>
      <w:r w:rsidR="000571EF">
        <w:rPr>
          <w:sz w:val="28"/>
          <w:szCs w:val="28"/>
        </w:rPr>
        <w:tab/>
      </w:r>
      <w:r w:rsidR="000571EF">
        <w:rPr>
          <w:sz w:val="28"/>
          <w:szCs w:val="28"/>
        </w:rPr>
        <w:tab/>
      </w:r>
      <w:r w:rsidRPr="00357226">
        <w:rPr>
          <w:sz w:val="28"/>
          <w:szCs w:val="28"/>
        </w:rPr>
        <w:t xml:space="preserve">then hauled to the dump. I want to thank Ed and </w:t>
      </w:r>
      <w:r w:rsidR="000571EF">
        <w:rPr>
          <w:sz w:val="28"/>
          <w:szCs w:val="28"/>
        </w:rPr>
        <w:t xml:space="preserve">his wife Nancy, </w:t>
      </w:r>
      <w:r w:rsidR="000571EF">
        <w:rPr>
          <w:sz w:val="28"/>
          <w:szCs w:val="28"/>
        </w:rPr>
        <w:tab/>
      </w:r>
      <w:r w:rsidR="000571EF">
        <w:rPr>
          <w:sz w:val="28"/>
          <w:szCs w:val="28"/>
        </w:rPr>
        <w:tab/>
      </w:r>
      <w:r w:rsidR="000571EF">
        <w:rPr>
          <w:sz w:val="28"/>
          <w:szCs w:val="28"/>
        </w:rPr>
        <w:tab/>
        <w:t xml:space="preserve">along with Dave Douglas, Bernie </w:t>
      </w:r>
      <w:proofErr w:type="spellStart"/>
      <w:r w:rsidR="000571EF">
        <w:rPr>
          <w:sz w:val="28"/>
          <w:szCs w:val="28"/>
        </w:rPr>
        <w:t>Hylinski</w:t>
      </w:r>
      <w:proofErr w:type="spellEnd"/>
      <w:r w:rsidR="000571EF">
        <w:rPr>
          <w:sz w:val="28"/>
          <w:szCs w:val="28"/>
        </w:rPr>
        <w:t xml:space="preserve">, Rissa </w:t>
      </w:r>
      <w:proofErr w:type="spellStart"/>
      <w:r w:rsidR="000571EF">
        <w:rPr>
          <w:sz w:val="28"/>
          <w:szCs w:val="28"/>
        </w:rPr>
        <w:t>Reberkenny</w:t>
      </w:r>
      <w:proofErr w:type="spellEnd"/>
      <w:r w:rsidR="000571EF">
        <w:rPr>
          <w:sz w:val="28"/>
          <w:szCs w:val="28"/>
        </w:rPr>
        <w:t xml:space="preserve"> and Mike </w:t>
      </w:r>
      <w:r w:rsidR="000571EF">
        <w:rPr>
          <w:sz w:val="28"/>
          <w:szCs w:val="28"/>
        </w:rPr>
        <w:tab/>
      </w:r>
      <w:r w:rsidR="000571EF">
        <w:rPr>
          <w:sz w:val="28"/>
          <w:szCs w:val="28"/>
        </w:rPr>
        <w:tab/>
      </w:r>
      <w:proofErr w:type="spellStart"/>
      <w:r w:rsidR="000571EF">
        <w:rPr>
          <w:sz w:val="28"/>
          <w:szCs w:val="28"/>
        </w:rPr>
        <w:t>Zulauf</w:t>
      </w:r>
      <w:proofErr w:type="spellEnd"/>
      <w:r>
        <w:rPr>
          <w:sz w:val="28"/>
          <w:szCs w:val="28"/>
        </w:rPr>
        <w:t xml:space="preserve"> for their</w:t>
      </w:r>
      <w:r w:rsidR="000571EF">
        <w:rPr>
          <w:sz w:val="28"/>
          <w:szCs w:val="28"/>
        </w:rPr>
        <w:t xml:space="preserve"> </w:t>
      </w:r>
      <w:r>
        <w:rPr>
          <w:sz w:val="28"/>
          <w:szCs w:val="28"/>
        </w:rPr>
        <w:t>dedication and time in</w:t>
      </w:r>
      <w:r w:rsidR="000571EF">
        <w:rPr>
          <w:sz w:val="28"/>
          <w:szCs w:val="28"/>
        </w:rPr>
        <w:t xml:space="preserve"> helping to</w:t>
      </w:r>
      <w:r>
        <w:rPr>
          <w:sz w:val="28"/>
          <w:szCs w:val="28"/>
        </w:rPr>
        <w:t xml:space="preserve"> maintain safe </w:t>
      </w:r>
      <w:r w:rsidR="000571EF">
        <w:rPr>
          <w:sz w:val="28"/>
          <w:szCs w:val="28"/>
        </w:rPr>
        <w:tab/>
      </w:r>
      <w:r w:rsidR="000571EF">
        <w:rPr>
          <w:sz w:val="28"/>
          <w:szCs w:val="28"/>
        </w:rPr>
        <w:tab/>
      </w:r>
      <w:r w:rsidR="000571EF">
        <w:rPr>
          <w:sz w:val="28"/>
          <w:szCs w:val="28"/>
        </w:rPr>
        <w:tab/>
      </w:r>
      <w:r>
        <w:rPr>
          <w:sz w:val="28"/>
          <w:szCs w:val="28"/>
        </w:rPr>
        <w:t xml:space="preserve">roadways </w:t>
      </w:r>
      <w:r w:rsidR="000571EF">
        <w:rPr>
          <w:sz w:val="28"/>
          <w:szCs w:val="28"/>
        </w:rPr>
        <w:t xml:space="preserve">within </w:t>
      </w:r>
      <w:r>
        <w:rPr>
          <w:sz w:val="28"/>
          <w:szCs w:val="28"/>
        </w:rPr>
        <w:t>HOLA.</w:t>
      </w:r>
      <w:r w:rsidRPr="00357226">
        <w:rPr>
          <w:sz w:val="28"/>
          <w:szCs w:val="28"/>
        </w:rPr>
        <w:tab/>
      </w:r>
      <w:r w:rsidRPr="00357226">
        <w:rPr>
          <w:sz w:val="28"/>
          <w:szCs w:val="28"/>
        </w:rPr>
        <w:tab/>
      </w:r>
    </w:p>
    <w:p w14:paraId="0CC9BE2A" w14:textId="77777777" w:rsidR="00B426E8" w:rsidRDefault="00B426E8" w:rsidP="00B426E8">
      <w:pPr>
        <w:rPr>
          <w:sz w:val="28"/>
          <w:szCs w:val="28"/>
        </w:rPr>
      </w:pPr>
    </w:p>
    <w:p w14:paraId="13A5A844" w14:textId="2BD30174" w:rsidR="00B426E8" w:rsidRDefault="00B426E8" w:rsidP="00B426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M&amp;H added shale and rebuilt a section of Tilt O’ The Kilt as we have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homeowner who is staying/visiting more in the winter and needs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access.</w:t>
      </w:r>
    </w:p>
    <w:p w14:paraId="1B7C5868" w14:textId="77777777" w:rsidR="00C8098C" w:rsidRDefault="00C8098C" w:rsidP="00B426E8">
      <w:pPr>
        <w:rPr>
          <w:sz w:val="28"/>
          <w:szCs w:val="28"/>
        </w:rPr>
      </w:pPr>
    </w:p>
    <w:p w14:paraId="6C693A75" w14:textId="3219C3A6" w:rsidR="00B426E8" w:rsidRDefault="00C8098C" w:rsidP="00B426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6E8">
        <w:rPr>
          <w:sz w:val="28"/>
          <w:szCs w:val="28"/>
        </w:rPr>
        <w:t xml:space="preserve">Board and road committee member, Larry Malone trimmed a few </w:t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  <w:t xml:space="preserve">trees that had fallen over due to a recent windstorm, to make the </w:t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  <w:t xml:space="preserve">road passable. It should be noted that Larry has cut back quite a few </w:t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  <w:t>trees the last few years to keep our roads clear. It is appreciated</w:t>
      </w:r>
    </w:p>
    <w:p w14:paraId="04DD405C" w14:textId="77777777" w:rsidR="0023524A" w:rsidRDefault="0023524A" w:rsidP="0023524A">
      <w:pPr>
        <w:rPr>
          <w:sz w:val="28"/>
          <w:szCs w:val="28"/>
        </w:rPr>
      </w:pPr>
    </w:p>
    <w:p w14:paraId="5C52106D" w14:textId="39886BFE" w:rsidR="00B426E8" w:rsidRDefault="00B426E8" w:rsidP="00B426E8">
      <w:pPr>
        <w:rPr>
          <w:sz w:val="28"/>
          <w:szCs w:val="28"/>
        </w:rPr>
      </w:pPr>
      <w:r>
        <w:rPr>
          <w:sz w:val="28"/>
          <w:szCs w:val="28"/>
        </w:rPr>
        <w:t>11-21-20</w:t>
      </w:r>
      <w:r>
        <w:rPr>
          <w:sz w:val="28"/>
          <w:szCs w:val="28"/>
        </w:rPr>
        <w:tab/>
        <w:t xml:space="preserve">Scott from M&amp;H graded our roads and Dawn from M&amp;H compacted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some of the roads where Scott graded over some loose shale.</w:t>
      </w:r>
    </w:p>
    <w:p w14:paraId="534D0F3F" w14:textId="77777777" w:rsidR="00B426E8" w:rsidRDefault="00B426E8" w:rsidP="00B426E8">
      <w:pPr>
        <w:rPr>
          <w:sz w:val="28"/>
          <w:szCs w:val="28"/>
        </w:rPr>
      </w:pPr>
    </w:p>
    <w:p w14:paraId="193A7408" w14:textId="4FBB4F62" w:rsidR="0023524A" w:rsidRDefault="0023524A" w:rsidP="0023524A">
      <w:pPr>
        <w:rPr>
          <w:sz w:val="28"/>
          <w:szCs w:val="28"/>
        </w:rPr>
      </w:pPr>
      <w:r>
        <w:rPr>
          <w:sz w:val="28"/>
          <w:szCs w:val="28"/>
        </w:rPr>
        <w:t>11-21-20</w:t>
      </w:r>
      <w:r>
        <w:rPr>
          <w:sz w:val="28"/>
          <w:szCs w:val="28"/>
        </w:rPr>
        <w:tab/>
        <w:t xml:space="preserve">M&amp;H delivered 12 cubic yards of gravel to Kendall Farm </w:t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>
        <w:rPr>
          <w:sz w:val="28"/>
          <w:szCs w:val="28"/>
        </w:rPr>
        <w:t xml:space="preserve">Trail to enhance the entrance of a snowmobile trail leading down to </w:t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 w:rsidR="00B426E8">
        <w:rPr>
          <w:sz w:val="28"/>
          <w:szCs w:val="28"/>
        </w:rPr>
        <w:tab/>
      </w:r>
      <w:r>
        <w:rPr>
          <w:sz w:val="28"/>
          <w:szCs w:val="28"/>
        </w:rPr>
        <w:t>the lake.</w:t>
      </w:r>
      <w:r w:rsidR="00B426E8">
        <w:rPr>
          <w:sz w:val="28"/>
          <w:szCs w:val="28"/>
        </w:rPr>
        <w:t xml:space="preserve"> </w:t>
      </w:r>
      <w:r>
        <w:rPr>
          <w:sz w:val="28"/>
          <w:szCs w:val="28"/>
        </w:rPr>
        <w:t>This was at the request of board member Dave Douglas.</w:t>
      </w:r>
    </w:p>
    <w:p w14:paraId="1BAF2602" w14:textId="77777777" w:rsidR="00357226" w:rsidRDefault="00357226" w:rsidP="00357226">
      <w:pPr>
        <w:rPr>
          <w:sz w:val="32"/>
          <w:szCs w:val="32"/>
        </w:rPr>
      </w:pPr>
    </w:p>
    <w:p w14:paraId="21D1250D" w14:textId="247E303A" w:rsidR="008A0ABC" w:rsidRDefault="008A0ABC" w:rsidP="008A0ABC">
      <w:pPr>
        <w:rPr>
          <w:sz w:val="28"/>
          <w:szCs w:val="28"/>
        </w:rPr>
      </w:pPr>
      <w:r>
        <w:rPr>
          <w:sz w:val="28"/>
          <w:szCs w:val="28"/>
        </w:rPr>
        <w:t>11-24-20</w:t>
      </w:r>
      <w:r>
        <w:rPr>
          <w:sz w:val="28"/>
          <w:szCs w:val="28"/>
        </w:rPr>
        <w:tab/>
      </w:r>
      <w:r w:rsidR="00D1615D">
        <w:rPr>
          <w:sz w:val="28"/>
          <w:szCs w:val="28"/>
        </w:rPr>
        <w:t>C</w:t>
      </w:r>
      <w:r>
        <w:rPr>
          <w:sz w:val="28"/>
          <w:szCs w:val="28"/>
        </w:rPr>
        <w:t>ontact</w:t>
      </w:r>
      <w:r w:rsidR="00D1615D">
        <w:rPr>
          <w:sz w:val="28"/>
          <w:szCs w:val="28"/>
        </w:rPr>
        <w:t>ed</w:t>
      </w:r>
      <w:r>
        <w:rPr>
          <w:sz w:val="28"/>
          <w:szCs w:val="28"/>
        </w:rPr>
        <w:t xml:space="preserve"> Dave Burgess</w:t>
      </w:r>
      <w:r w:rsidR="00CE6848">
        <w:rPr>
          <w:sz w:val="28"/>
          <w:szCs w:val="28"/>
        </w:rPr>
        <w:t xml:space="preserve">, </w:t>
      </w:r>
      <w:r>
        <w:rPr>
          <w:sz w:val="28"/>
          <w:szCs w:val="28"/>
        </w:rPr>
        <w:t>advise</w:t>
      </w:r>
      <w:r w:rsidR="00CE6848">
        <w:rPr>
          <w:sz w:val="28"/>
          <w:szCs w:val="28"/>
        </w:rPr>
        <w:t>d</w:t>
      </w:r>
      <w:r>
        <w:rPr>
          <w:sz w:val="28"/>
          <w:szCs w:val="28"/>
        </w:rPr>
        <w:t xml:space="preserve"> to plow further down on Tilt O’ </w:t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</w:r>
      <w:r>
        <w:rPr>
          <w:sz w:val="28"/>
          <w:szCs w:val="28"/>
        </w:rPr>
        <w:t xml:space="preserve">The Kilt and begin plowing Nile </w:t>
      </w:r>
      <w:r w:rsidR="00D1615D">
        <w:rPr>
          <w:sz w:val="28"/>
          <w:szCs w:val="28"/>
        </w:rPr>
        <w:tab/>
      </w:r>
      <w:r>
        <w:rPr>
          <w:sz w:val="28"/>
          <w:szCs w:val="28"/>
        </w:rPr>
        <w:t xml:space="preserve">Brook Road down to the first </w:t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</w:r>
      <w:r>
        <w:rPr>
          <w:sz w:val="28"/>
          <w:szCs w:val="28"/>
        </w:rPr>
        <w:t xml:space="preserve">driveway. </w:t>
      </w:r>
      <w:r w:rsidR="002C2049">
        <w:rPr>
          <w:sz w:val="28"/>
          <w:szCs w:val="28"/>
        </w:rPr>
        <w:t>Later, a</w:t>
      </w:r>
      <w:r w:rsidR="0023524A">
        <w:rPr>
          <w:sz w:val="28"/>
          <w:szCs w:val="28"/>
        </w:rPr>
        <w:t>t</w:t>
      </w:r>
      <w:r w:rsidR="002C2049">
        <w:rPr>
          <w:sz w:val="28"/>
          <w:szCs w:val="28"/>
        </w:rPr>
        <w:t xml:space="preserve"> board member Mary Ellen Maroney’s request, I </w:t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  <w:t xml:space="preserve">contacted Burgess and requested that when plowing Nile Brook </w:t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</w:r>
      <w:r w:rsidR="002C2049">
        <w:rPr>
          <w:sz w:val="28"/>
          <w:szCs w:val="28"/>
        </w:rPr>
        <w:tab/>
        <w:t>Road, they try to spread the snow alongside the road as opposed to</w:t>
      </w:r>
      <w:r w:rsidR="00CE6848">
        <w:rPr>
          <w:sz w:val="28"/>
          <w:szCs w:val="28"/>
        </w:rPr>
        <w:t xml:space="preserve"> </w:t>
      </w:r>
      <w:r w:rsidR="00CE6848">
        <w:rPr>
          <w:sz w:val="28"/>
          <w:szCs w:val="28"/>
        </w:rPr>
        <w:tab/>
      </w:r>
      <w:r w:rsidR="00CE6848">
        <w:rPr>
          <w:sz w:val="28"/>
          <w:szCs w:val="28"/>
        </w:rPr>
        <w:tab/>
      </w:r>
      <w:r w:rsidR="00CE6848">
        <w:rPr>
          <w:sz w:val="28"/>
          <w:szCs w:val="28"/>
        </w:rPr>
        <w:tab/>
        <w:t>pushing it straight down and piling it all in one location</w:t>
      </w:r>
      <w:r w:rsidR="002C2049">
        <w:rPr>
          <w:sz w:val="28"/>
          <w:szCs w:val="28"/>
        </w:rPr>
        <w:t xml:space="preserve">. Mary Ellen </w:t>
      </w:r>
      <w:r w:rsidR="00CE6848">
        <w:rPr>
          <w:sz w:val="28"/>
          <w:szCs w:val="28"/>
        </w:rPr>
        <w:tab/>
      </w:r>
      <w:r w:rsidR="00CE6848">
        <w:rPr>
          <w:sz w:val="28"/>
          <w:szCs w:val="28"/>
        </w:rPr>
        <w:tab/>
      </w:r>
      <w:r w:rsidR="00CE6848">
        <w:rPr>
          <w:sz w:val="28"/>
          <w:szCs w:val="28"/>
        </w:rPr>
        <w:tab/>
      </w:r>
      <w:r w:rsidR="002C2049">
        <w:rPr>
          <w:sz w:val="28"/>
          <w:szCs w:val="28"/>
        </w:rPr>
        <w:t>advised that this snow pile does not always melt in</w:t>
      </w:r>
      <w:r w:rsidR="00CE6848">
        <w:rPr>
          <w:sz w:val="28"/>
          <w:szCs w:val="28"/>
        </w:rPr>
        <w:t xml:space="preserve"> </w:t>
      </w:r>
      <w:r w:rsidR="002C2049">
        <w:rPr>
          <w:sz w:val="28"/>
          <w:szCs w:val="28"/>
        </w:rPr>
        <w:t xml:space="preserve">time for the ice </w:t>
      </w:r>
      <w:r w:rsidR="00CE6848">
        <w:rPr>
          <w:sz w:val="28"/>
          <w:szCs w:val="28"/>
        </w:rPr>
        <w:tab/>
      </w:r>
      <w:r w:rsidR="00CE6848">
        <w:rPr>
          <w:sz w:val="28"/>
          <w:szCs w:val="28"/>
        </w:rPr>
        <w:tab/>
      </w:r>
      <w:r w:rsidR="00CE6848">
        <w:rPr>
          <w:sz w:val="28"/>
          <w:szCs w:val="28"/>
        </w:rPr>
        <w:tab/>
      </w:r>
      <w:r w:rsidR="002C2049">
        <w:rPr>
          <w:sz w:val="28"/>
          <w:szCs w:val="28"/>
        </w:rPr>
        <w:t>out fishermen.</w:t>
      </w:r>
    </w:p>
    <w:p w14:paraId="02DC7E83" w14:textId="77777777" w:rsidR="00F01E59" w:rsidRDefault="00F01E59" w:rsidP="008A0ABC">
      <w:pPr>
        <w:rPr>
          <w:sz w:val="28"/>
          <w:szCs w:val="28"/>
        </w:rPr>
      </w:pPr>
    </w:p>
    <w:p w14:paraId="7C4E41F7" w14:textId="479FE647" w:rsidR="00F01E59" w:rsidRDefault="002C2049" w:rsidP="008A0ABC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27104AB5" w14:textId="370EC976" w:rsidR="008C333C" w:rsidRDefault="008C333C" w:rsidP="008A0ABC">
      <w:pPr>
        <w:rPr>
          <w:sz w:val="28"/>
          <w:szCs w:val="28"/>
        </w:rPr>
      </w:pPr>
    </w:p>
    <w:p w14:paraId="3D45F49B" w14:textId="3FAA7257" w:rsidR="00BC6451" w:rsidRDefault="008C333C" w:rsidP="008A0A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12-28-20</w:t>
      </w:r>
      <w:r>
        <w:rPr>
          <w:sz w:val="28"/>
          <w:szCs w:val="28"/>
        </w:rPr>
        <w:tab/>
        <w:t xml:space="preserve">Contacted M&amp;H for a plugged culvert on Morel Road. Water jumped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culvert during the last heavy rainstorm and eroded the road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alongside the culvert. Notified of culvert by road committee member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Larry Malone. The culvert is blocked on the uphill side. The ground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frozen and a</w:t>
      </w:r>
      <w:r w:rsidR="00971698">
        <w:rPr>
          <w:sz w:val="28"/>
          <w:szCs w:val="28"/>
        </w:rPr>
        <w:t xml:space="preserve"> hand</w:t>
      </w:r>
      <w:r>
        <w:rPr>
          <w:sz w:val="28"/>
          <w:szCs w:val="28"/>
        </w:rPr>
        <w:t xml:space="preserve"> shovel is useless.</w:t>
      </w:r>
    </w:p>
    <w:p w14:paraId="3C82F92E" w14:textId="079E3E32" w:rsidR="00BC6451" w:rsidRDefault="00BC6451" w:rsidP="008A0ABC">
      <w:pPr>
        <w:rPr>
          <w:sz w:val="28"/>
          <w:szCs w:val="28"/>
        </w:rPr>
      </w:pPr>
    </w:p>
    <w:p w14:paraId="5CC4A787" w14:textId="2E050F05" w:rsidR="00BC6451" w:rsidRDefault="00EC1345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FF7">
        <w:rPr>
          <w:sz w:val="28"/>
          <w:szCs w:val="28"/>
        </w:rPr>
        <w:t>Road maintenance money spent to date:</w:t>
      </w:r>
    </w:p>
    <w:p w14:paraId="5ED53E45" w14:textId="77777777" w:rsidR="00FD51E9" w:rsidRDefault="00FD51E9" w:rsidP="008A0ABC">
      <w:pPr>
        <w:rPr>
          <w:sz w:val="28"/>
          <w:szCs w:val="28"/>
        </w:rPr>
      </w:pPr>
    </w:p>
    <w:p w14:paraId="5AEE3340" w14:textId="2691AE85" w:rsidR="00FD51E9" w:rsidRDefault="00FD51E9" w:rsidP="008A0ABC">
      <w:pPr>
        <w:rPr>
          <w:sz w:val="28"/>
          <w:szCs w:val="28"/>
        </w:rPr>
      </w:pPr>
      <w:r>
        <w:rPr>
          <w:sz w:val="28"/>
          <w:szCs w:val="28"/>
        </w:rPr>
        <w:t>11-02-20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Kutting</w:t>
      </w:r>
      <w:proofErr w:type="spellEnd"/>
      <w:r>
        <w:rPr>
          <w:sz w:val="28"/>
          <w:szCs w:val="28"/>
        </w:rPr>
        <w:t xml:space="preserve"> Edge, tree removal from roadway.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$155.00</w:t>
      </w:r>
    </w:p>
    <w:p w14:paraId="540B68B7" w14:textId="2D7D226F" w:rsidR="002F3FF7" w:rsidRDefault="00FD51E9" w:rsidP="008A0ABC">
      <w:pPr>
        <w:rPr>
          <w:sz w:val="28"/>
          <w:szCs w:val="28"/>
        </w:rPr>
      </w:pPr>
      <w:r>
        <w:rPr>
          <w:sz w:val="28"/>
          <w:szCs w:val="28"/>
        </w:rPr>
        <w:t>11-21-20</w:t>
      </w:r>
      <w:r>
        <w:rPr>
          <w:sz w:val="28"/>
          <w:szCs w:val="28"/>
        </w:rPr>
        <w:tab/>
      </w:r>
      <w:r w:rsidR="002F3FF7">
        <w:rPr>
          <w:sz w:val="28"/>
          <w:szCs w:val="28"/>
        </w:rPr>
        <w:t>M&amp;H 12 cubic yards</w:t>
      </w:r>
      <w:r>
        <w:rPr>
          <w:sz w:val="28"/>
          <w:szCs w:val="28"/>
        </w:rPr>
        <w:t xml:space="preserve"> of gravel to Kendall Farm Trail.  </w:t>
      </w:r>
      <w:r>
        <w:rPr>
          <w:sz w:val="28"/>
          <w:szCs w:val="28"/>
        </w:rPr>
        <w:tab/>
        <w:t>$75.96</w:t>
      </w:r>
    </w:p>
    <w:p w14:paraId="1BCDD05C" w14:textId="6C8E9215" w:rsidR="00FD51E9" w:rsidRDefault="00FD51E9" w:rsidP="008A0ABC">
      <w:pPr>
        <w:rPr>
          <w:sz w:val="28"/>
          <w:szCs w:val="28"/>
        </w:rPr>
      </w:pPr>
      <w:r>
        <w:rPr>
          <w:sz w:val="28"/>
          <w:szCs w:val="28"/>
        </w:rPr>
        <w:t>11-21-20</w:t>
      </w:r>
      <w:r>
        <w:rPr>
          <w:sz w:val="28"/>
          <w:szCs w:val="28"/>
        </w:rPr>
        <w:tab/>
        <w:t>Scott from M&amp;H graded our roads.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$1821.50</w:t>
      </w:r>
    </w:p>
    <w:p w14:paraId="348733F4" w14:textId="712586F7" w:rsidR="00110934" w:rsidRDefault="00110934" w:rsidP="008A0ABC">
      <w:pPr>
        <w:rPr>
          <w:sz w:val="28"/>
          <w:szCs w:val="28"/>
        </w:rPr>
      </w:pPr>
      <w:r>
        <w:rPr>
          <w:sz w:val="28"/>
          <w:szCs w:val="28"/>
        </w:rPr>
        <w:t>12-16-20</w:t>
      </w:r>
      <w:r>
        <w:rPr>
          <w:sz w:val="28"/>
          <w:szCs w:val="28"/>
        </w:rPr>
        <w:tab/>
        <w:t xml:space="preserve">M&amp;H rebuilding </w:t>
      </w:r>
      <w:r w:rsidR="00B426E8">
        <w:rPr>
          <w:sz w:val="28"/>
          <w:szCs w:val="28"/>
        </w:rPr>
        <w:t>a</w:t>
      </w:r>
      <w:r w:rsidR="00EC1345">
        <w:rPr>
          <w:sz w:val="28"/>
          <w:szCs w:val="28"/>
        </w:rPr>
        <w:t xml:space="preserve"> section of</w:t>
      </w:r>
      <w:r>
        <w:rPr>
          <w:sz w:val="28"/>
          <w:szCs w:val="28"/>
        </w:rPr>
        <w:t xml:space="preserve"> Tilt O’ The Kilt.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$7,412.90</w:t>
      </w:r>
    </w:p>
    <w:p w14:paraId="4ED55285" w14:textId="35E09308" w:rsidR="00110934" w:rsidRDefault="00110934" w:rsidP="008A0ABC">
      <w:pPr>
        <w:rPr>
          <w:sz w:val="28"/>
          <w:szCs w:val="28"/>
        </w:rPr>
      </w:pPr>
      <w:r>
        <w:rPr>
          <w:sz w:val="28"/>
          <w:szCs w:val="28"/>
        </w:rPr>
        <w:t>12-19-20</w:t>
      </w:r>
      <w:r>
        <w:rPr>
          <w:sz w:val="28"/>
          <w:szCs w:val="28"/>
        </w:rPr>
        <w:tab/>
        <w:t>M&amp;H cleaned</w:t>
      </w:r>
      <w:r w:rsidR="00B426E8">
        <w:rPr>
          <w:sz w:val="28"/>
          <w:szCs w:val="28"/>
        </w:rPr>
        <w:t xml:space="preserve"> out</w:t>
      </w:r>
      <w:r>
        <w:rPr>
          <w:sz w:val="28"/>
          <w:szCs w:val="28"/>
        </w:rPr>
        <w:t xml:space="preserve"> plugged culvert on Morel Road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2199A35B" w14:textId="77777777" w:rsidR="00110934" w:rsidRDefault="00FD51E9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F58D2A" w14:textId="5FCFB126" w:rsidR="00FD51E9" w:rsidRDefault="00EC1345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1E9">
        <w:rPr>
          <w:sz w:val="28"/>
          <w:szCs w:val="28"/>
        </w:rPr>
        <w:t>Total road maintenance money spent to date:</w:t>
      </w:r>
      <w:r w:rsidR="00BD1D6F">
        <w:rPr>
          <w:sz w:val="28"/>
          <w:szCs w:val="28"/>
        </w:rPr>
        <w:tab/>
      </w:r>
      <w:r w:rsidR="00BD1D6F">
        <w:rPr>
          <w:sz w:val="28"/>
          <w:szCs w:val="28"/>
        </w:rPr>
        <w:tab/>
        <w:t>$</w:t>
      </w:r>
      <w:r w:rsidR="00D46B9F">
        <w:rPr>
          <w:sz w:val="28"/>
          <w:szCs w:val="28"/>
        </w:rPr>
        <w:t>9,665.36</w:t>
      </w:r>
    </w:p>
    <w:p w14:paraId="71A501F6" w14:textId="62493579" w:rsidR="000F4039" w:rsidRDefault="000F4039" w:rsidP="008A0ABC">
      <w:pPr>
        <w:rPr>
          <w:sz w:val="28"/>
          <w:szCs w:val="28"/>
        </w:rPr>
      </w:pPr>
    </w:p>
    <w:p w14:paraId="2D955B38" w14:textId="11DFB9AD" w:rsidR="000F4039" w:rsidRDefault="00EC1345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039">
        <w:rPr>
          <w:sz w:val="28"/>
          <w:szCs w:val="28"/>
        </w:rPr>
        <w:t>Snow plowing bills:</w:t>
      </w:r>
    </w:p>
    <w:p w14:paraId="4EE2D120" w14:textId="77777777" w:rsidR="00EC1345" w:rsidRDefault="00EC1345" w:rsidP="008A0ABC">
      <w:pPr>
        <w:rPr>
          <w:sz w:val="28"/>
          <w:szCs w:val="28"/>
        </w:rPr>
      </w:pPr>
    </w:p>
    <w:p w14:paraId="6C1C00A2" w14:textId="0E1C7D66" w:rsidR="000F4039" w:rsidRDefault="000F4039" w:rsidP="008A0ABC">
      <w:pPr>
        <w:rPr>
          <w:sz w:val="28"/>
          <w:szCs w:val="28"/>
        </w:rPr>
      </w:pPr>
      <w:r>
        <w:rPr>
          <w:sz w:val="28"/>
          <w:szCs w:val="28"/>
        </w:rPr>
        <w:t xml:space="preserve">12-15-20 </w:t>
      </w:r>
      <w:r>
        <w:rPr>
          <w:sz w:val="28"/>
          <w:szCs w:val="28"/>
        </w:rPr>
        <w:tab/>
        <w:t>Invoice # 43009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$4,167.50</w:t>
      </w:r>
    </w:p>
    <w:p w14:paraId="76037124" w14:textId="5190A99E" w:rsidR="000F4039" w:rsidRDefault="000F4039" w:rsidP="008A0ABC">
      <w:pPr>
        <w:rPr>
          <w:sz w:val="28"/>
          <w:szCs w:val="28"/>
        </w:rPr>
      </w:pPr>
      <w:r>
        <w:rPr>
          <w:sz w:val="28"/>
          <w:szCs w:val="28"/>
        </w:rPr>
        <w:t>12-31-20</w:t>
      </w:r>
      <w:r>
        <w:rPr>
          <w:sz w:val="28"/>
          <w:szCs w:val="28"/>
        </w:rPr>
        <w:tab/>
        <w:t>Invoice #43167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$2,131.25</w:t>
      </w:r>
    </w:p>
    <w:p w14:paraId="17272543" w14:textId="77777777" w:rsidR="000F4039" w:rsidRDefault="000F4039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C7F6BA" w14:textId="2B8D3C1B" w:rsidR="000F4039" w:rsidRDefault="00EC1345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039">
        <w:rPr>
          <w:sz w:val="28"/>
          <w:szCs w:val="28"/>
        </w:rPr>
        <w:t>Total snow plowing bills to date:</w:t>
      </w:r>
      <w:r w:rsidR="000F4039">
        <w:rPr>
          <w:sz w:val="28"/>
          <w:szCs w:val="28"/>
        </w:rPr>
        <w:tab/>
      </w:r>
      <w:r w:rsidR="000F4039">
        <w:rPr>
          <w:sz w:val="28"/>
          <w:szCs w:val="28"/>
        </w:rPr>
        <w:tab/>
      </w:r>
      <w:r w:rsidR="000F4039">
        <w:rPr>
          <w:sz w:val="28"/>
          <w:szCs w:val="28"/>
        </w:rPr>
        <w:tab/>
      </w:r>
      <w:r w:rsidR="000F4039">
        <w:rPr>
          <w:sz w:val="28"/>
          <w:szCs w:val="28"/>
        </w:rPr>
        <w:tab/>
        <w:t>$6,298.75</w:t>
      </w:r>
    </w:p>
    <w:p w14:paraId="6447A715" w14:textId="61066F9B" w:rsidR="00F02438" w:rsidRDefault="00F02438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  <w:r w:rsidR="001D2E80">
        <w:rPr>
          <w:sz w:val="28"/>
          <w:szCs w:val="28"/>
        </w:rPr>
        <w:t xml:space="preserve"> road and snow</w:t>
      </w:r>
      <w:r>
        <w:rPr>
          <w:sz w:val="28"/>
          <w:szCs w:val="28"/>
        </w:rPr>
        <w:t xml:space="preserve"> money spent to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$15,964.11</w:t>
      </w:r>
    </w:p>
    <w:p w14:paraId="03C9C7DB" w14:textId="6F04D86C" w:rsidR="000B0E7F" w:rsidRDefault="000B0E7F" w:rsidP="008A0ABC">
      <w:pPr>
        <w:rPr>
          <w:sz w:val="28"/>
          <w:szCs w:val="28"/>
        </w:rPr>
      </w:pPr>
    </w:p>
    <w:p w14:paraId="27EFAC75" w14:textId="136A945B" w:rsidR="000B0E7F" w:rsidRDefault="00C52E6A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E7F">
        <w:rPr>
          <w:sz w:val="28"/>
          <w:szCs w:val="28"/>
        </w:rPr>
        <w:t>Dave Arthurs</w:t>
      </w:r>
    </w:p>
    <w:p w14:paraId="4EB7BF9B" w14:textId="2E06BF69" w:rsidR="000B0E7F" w:rsidRDefault="00C52E6A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E7F">
        <w:rPr>
          <w:sz w:val="28"/>
          <w:szCs w:val="28"/>
        </w:rPr>
        <w:t>HOLA Road Commissioner</w:t>
      </w:r>
    </w:p>
    <w:p w14:paraId="7BFA1D0C" w14:textId="7ACA259F" w:rsidR="000F4039" w:rsidRDefault="00C52E6A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C2E9A17" w14:textId="544FFDF0" w:rsidR="00FD51E9" w:rsidRDefault="00FD51E9" w:rsidP="008A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2C1FB3" w14:textId="77777777" w:rsidR="00FD51E9" w:rsidRDefault="00FD51E9" w:rsidP="008A0ABC">
      <w:pPr>
        <w:rPr>
          <w:sz w:val="28"/>
          <w:szCs w:val="28"/>
        </w:rPr>
      </w:pPr>
    </w:p>
    <w:p w14:paraId="38113171" w14:textId="06A29D16" w:rsidR="00357226" w:rsidRDefault="00357226" w:rsidP="008A0ABC">
      <w:pPr>
        <w:rPr>
          <w:sz w:val="28"/>
          <w:szCs w:val="28"/>
        </w:rPr>
      </w:pPr>
    </w:p>
    <w:p w14:paraId="27711116" w14:textId="77777777" w:rsidR="00357226" w:rsidRPr="008A0ABC" w:rsidRDefault="00357226" w:rsidP="008A0ABC">
      <w:pPr>
        <w:rPr>
          <w:sz w:val="28"/>
          <w:szCs w:val="28"/>
        </w:rPr>
      </w:pPr>
    </w:p>
    <w:sectPr w:rsidR="00357226" w:rsidRPr="008A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BC"/>
    <w:rsid w:val="000571EF"/>
    <w:rsid w:val="000B0E7F"/>
    <w:rsid w:val="000F4039"/>
    <w:rsid w:val="00110934"/>
    <w:rsid w:val="001352A5"/>
    <w:rsid w:val="00170B45"/>
    <w:rsid w:val="001D2E80"/>
    <w:rsid w:val="0023524A"/>
    <w:rsid w:val="00271023"/>
    <w:rsid w:val="002C2049"/>
    <w:rsid w:val="002F3FF7"/>
    <w:rsid w:val="00357226"/>
    <w:rsid w:val="00645252"/>
    <w:rsid w:val="006D3D74"/>
    <w:rsid w:val="007800F5"/>
    <w:rsid w:val="0083569A"/>
    <w:rsid w:val="008A0ABC"/>
    <w:rsid w:val="008C333C"/>
    <w:rsid w:val="00971698"/>
    <w:rsid w:val="00A9204E"/>
    <w:rsid w:val="00B426E8"/>
    <w:rsid w:val="00BC6451"/>
    <w:rsid w:val="00BD1D6F"/>
    <w:rsid w:val="00C52E6A"/>
    <w:rsid w:val="00C8098C"/>
    <w:rsid w:val="00CE6848"/>
    <w:rsid w:val="00D1615D"/>
    <w:rsid w:val="00D46B9F"/>
    <w:rsid w:val="00E30175"/>
    <w:rsid w:val="00E5410A"/>
    <w:rsid w:val="00EB4CE7"/>
    <w:rsid w:val="00EC1345"/>
    <w:rsid w:val="00F01E59"/>
    <w:rsid w:val="00F02438"/>
    <w:rsid w:val="00F62937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D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&amp;%20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Arthurs</dc:creator>
  <cp:lastModifiedBy>millie h</cp:lastModifiedBy>
  <cp:revision>2</cp:revision>
  <dcterms:created xsi:type="dcterms:W3CDTF">2021-01-12T22:15:00Z</dcterms:created>
  <dcterms:modified xsi:type="dcterms:W3CDTF">2021-01-12T22:15:00Z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