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D3438" w14:textId="2E974F72" w:rsidR="008E30BC" w:rsidRDefault="008E30BC" w:rsidP="008E30B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ROAD COMMISSIONERS REPORT</w:t>
      </w:r>
      <w:r w:rsidR="00EB1A24">
        <w:rPr>
          <w:sz w:val="28"/>
          <w:szCs w:val="28"/>
        </w:rPr>
        <w:t xml:space="preserve"> 5-16-20</w:t>
      </w:r>
    </w:p>
    <w:p w14:paraId="7DCF8BEC" w14:textId="1E37CFD4" w:rsidR="00A4634C" w:rsidRDefault="00A4634C" w:rsidP="008E30BC">
      <w:pPr>
        <w:jc w:val="center"/>
        <w:rPr>
          <w:sz w:val="28"/>
          <w:szCs w:val="28"/>
        </w:rPr>
      </w:pPr>
    </w:p>
    <w:p w14:paraId="5E2CAB7D" w14:textId="77777777" w:rsidR="00A4634C" w:rsidRPr="008E30BC" w:rsidRDefault="00A4634C" w:rsidP="008E30BC">
      <w:pPr>
        <w:jc w:val="center"/>
        <w:rPr>
          <w:sz w:val="28"/>
          <w:szCs w:val="28"/>
        </w:rPr>
      </w:pPr>
    </w:p>
    <w:p w14:paraId="63F5BFC5" w14:textId="72BBD271" w:rsidR="008E30BC" w:rsidRPr="00270CAB" w:rsidRDefault="00270CAB">
      <w:pPr>
        <w:rPr>
          <w:sz w:val="28"/>
          <w:szCs w:val="28"/>
        </w:rPr>
      </w:pPr>
      <w:r>
        <w:rPr>
          <w:sz w:val="28"/>
          <w:szCs w:val="28"/>
        </w:rPr>
        <w:t>4-13-20</w:t>
      </w:r>
      <w:r>
        <w:rPr>
          <w:sz w:val="28"/>
          <w:szCs w:val="28"/>
        </w:rPr>
        <w:tab/>
        <w:t>H</w:t>
      </w:r>
      <w:r w:rsidR="008E30BC" w:rsidRPr="00270CAB">
        <w:rPr>
          <w:sz w:val="28"/>
          <w:szCs w:val="28"/>
        </w:rPr>
        <w:t xml:space="preserve">eavy rainfall </w:t>
      </w:r>
      <w:r>
        <w:rPr>
          <w:sz w:val="28"/>
          <w:szCs w:val="28"/>
        </w:rPr>
        <w:t>w</w:t>
      </w:r>
      <w:r w:rsidR="008E30BC" w:rsidRPr="00270CAB">
        <w:rPr>
          <w:sz w:val="28"/>
          <w:szCs w:val="28"/>
        </w:rPr>
        <w:t>ashed out a section of the Loop Road</w:t>
      </w:r>
      <w:r w:rsidRPr="00270CAB">
        <w:rPr>
          <w:sz w:val="28"/>
          <w:szCs w:val="28"/>
        </w:rPr>
        <w:t xml:space="preserve">. Unable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CAB">
        <w:rPr>
          <w:sz w:val="28"/>
          <w:szCs w:val="28"/>
        </w:rPr>
        <w:t xml:space="preserve">repair at this time due to the ice and snow build up along the sides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CAB">
        <w:rPr>
          <w:sz w:val="28"/>
          <w:szCs w:val="28"/>
        </w:rPr>
        <w:t>the road</w:t>
      </w:r>
      <w:r w:rsidR="00A4634C">
        <w:rPr>
          <w:sz w:val="28"/>
          <w:szCs w:val="28"/>
        </w:rPr>
        <w:t>,</w:t>
      </w:r>
      <w:r w:rsidRPr="00270CAB">
        <w:rPr>
          <w:sz w:val="28"/>
          <w:szCs w:val="28"/>
        </w:rPr>
        <w:t xml:space="preserve"> due to the snow plowing. If it is repaired now, the same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CAB">
        <w:rPr>
          <w:sz w:val="28"/>
          <w:szCs w:val="28"/>
        </w:rPr>
        <w:t>thing will happen</w:t>
      </w:r>
      <w:r>
        <w:rPr>
          <w:sz w:val="28"/>
          <w:szCs w:val="28"/>
        </w:rPr>
        <w:t xml:space="preserve"> again</w:t>
      </w:r>
      <w:r w:rsidRPr="00270CAB">
        <w:rPr>
          <w:sz w:val="28"/>
          <w:szCs w:val="28"/>
        </w:rPr>
        <w:t xml:space="preserve"> if we have another strong rainfall prior to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CAB">
        <w:rPr>
          <w:sz w:val="28"/>
          <w:szCs w:val="28"/>
        </w:rPr>
        <w:t>ice and snow melting along the side of the road and in the ditch</w:t>
      </w:r>
      <w:r>
        <w:rPr>
          <w:sz w:val="28"/>
          <w:szCs w:val="28"/>
        </w:rPr>
        <w:t>.</w:t>
      </w:r>
    </w:p>
    <w:p w14:paraId="3278950E" w14:textId="77777777" w:rsidR="00270CAB" w:rsidRDefault="00270CAB">
      <w:pPr>
        <w:rPr>
          <w:sz w:val="28"/>
          <w:szCs w:val="28"/>
        </w:rPr>
      </w:pPr>
    </w:p>
    <w:p w14:paraId="3FE75134" w14:textId="1DF3F131" w:rsidR="008A28FF" w:rsidRPr="00270CAB" w:rsidRDefault="008A28FF">
      <w:pPr>
        <w:rPr>
          <w:sz w:val="28"/>
          <w:szCs w:val="28"/>
        </w:rPr>
      </w:pPr>
      <w:r w:rsidRPr="00270CAB">
        <w:rPr>
          <w:sz w:val="28"/>
          <w:szCs w:val="28"/>
        </w:rPr>
        <w:t xml:space="preserve">5-7-20 </w:t>
      </w:r>
      <w:r w:rsidR="00270CAB">
        <w:rPr>
          <w:sz w:val="28"/>
          <w:szCs w:val="28"/>
        </w:rPr>
        <w:tab/>
      </w:r>
      <w:r w:rsidRPr="00270CAB">
        <w:rPr>
          <w:sz w:val="28"/>
          <w:szCs w:val="28"/>
        </w:rPr>
        <w:t xml:space="preserve">Spoke with Kenny at M&amp;H reference repairing the Loop Road and </w:t>
      </w:r>
      <w:r w:rsidR="00270CAB">
        <w:rPr>
          <w:sz w:val="28"/>
          <w:szCs w:val="28"/>
        </w:rPr>
        <w:tab/>
      </w:r>
      <w:r w:rsidR="00270CAB">
        <w:rPr>
          <w:sz w:val="28"/>
          <w:szCs w:val="28"/>
        </w:rPr>
        <w:tab/>
      </w:r>
      <w:r w:rsidR="00270CAB">
        <w:rPr>
          <w:sz w:val="28"/>
          <w:szCs w:val="28"/>
        </w:rPr>
        <w:tab/>
      </w:r>
      <w:r w:rsidRPr="00270CAB">
        <w:rPr>
          <w:sz w:val="28"/>
          <w:szCs w:val="28"/>
        </w:rPr>
        <w:t>maintenance of our roads in general.</w:t>
      </w:r>
    </w:p>
    <w:p w14:paraId="7915BE51" w14:textId="77777777" w:rsidR="00270CAB" w:rsidRDefault="00270CAB">
      <w:pPr>
        <w:rPr>
          <w:sz w:val="28"/>
          <w:szCs w:val="28"/>
        </w:rPr>
      </w:pPr>
    </w:p>
    <w:p w14:paraId="0E782FCB" w14:textId="56FB1306" w:rsidR="004D4D4B" w:rsidRPr="00270CAB" w:rsidRDefault="004D4D4B">
      <w:pPr>
        <w:rPr>
          <w:sz w:val="28"/>
          <w:szCs w:val="28"/>
        </w:rPr>
      </w:pPr>
      <w:r w:rsidRPr="00270CAB">
        <w:rPr>
          <w:sz w:val="28"/>
          <w:szCs w:val="28"/>
        </w:rPr>
        <w:t xml:space="preserve">5-9-20 </w:t>
      </w:r>
      <w:r w:rsidR="00270CAB">
        <w:rPr>
          <w:sz w:val="28"/>
          <w:szCs w:val="28"/>
        </w:rPr>
        <w:tab/>
      </w:r>
      <w:r w:rsidRPr="00270CAB">
        <w:rPr>
          <w:sz w:val="28"/>
          <w:szCs w:val="28"/>
        </w:rPr>
        <w:t>Received approximately 6 to 7 inches of snow.</w:t>
      </w:r>
    </w:p>
    <w:p w14:paraId="116904E0" w14:textId="77777777" w:rsidR="00270CAB" w:rsidRDefault="00270CAB">
      <w:pPr>
        <w:rPr>
          <w:sz w:val="28"/>
          <w:szCs w:val="28"/>
        </w:rPr>
      </w:pPr>
    </w:p>
    <w:p w14:paraId="15654CD3" w14:textId="55125C38" w:rsidR="00857041" w:rsidRDefault="00857041">
      <w:pPr>
        <w:rPr>
          <w:sz w:val="28"/>
          <w:szCs w:val="28"/>
        </w:rPr>
      </w:pPr>
      <w:r w:rsidRPr="00270CAB">
        <w:rPr>
          <w:sz w:val="28"/>
          <w:szCs w:val="28"/>
        </w:rPr>
        <w:t>5-11-20</w:t>
      </w:r>
      <w:r w:rsidRPr="00270CAB">
        <w:rPr>
          <w:sz w:val="28"/>
          <w:szCs w:val="28"/>
        </w:rPr>
        <w:tab/>
        <w:t>Removed weight limit signs from the HOLA road entrances.</w:t>
      </w:r>
    </w:p>
    <w:p w14:paraId="3C68AEAE" w14:textId="170216FD" w:rsidR="00E709C4" w:rsidRDefault="00E709C4">
      <w:pPr>
        <w:rPr>
          <w:sz w:val="28"/>
          <w:szCs w:val="28"/>
        </w:rPr>
      </w:pPr>
    </w:p>
    <w:p w14:paraId="20D10A2C" w14:textId="75AA5C5A" w:rsidR="0056389E" w:rsidRDefault="00E709C4">
      <w:pPr>
        <w:rPr>
          <w:sz w:val="28"/>
          <w:szCs w:val="28"/>
        </w:rPr>
      </w:pPr>
      <w:r>
        <w:rPr>
          <w:sz w:val="28"/>
          <w:szCs w:val="28"/>
        </w:rPr>
        <w:t>5-12-20</w:t>
      </w:r>
      <w:r>
        <w:rPr>
          <w:sz w:val="28"/>
          <w:szCs w:val="28"/>
        </w:rPr>
        <w:tab/>
        <w:t>Set up a meeting with Scott from M&amp;H for Tuesday, May 19</w:t>
      </w:r>
      <w:r w:rsidRPr="00E709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assess our roads and hopefully get them graded early. Overall our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roads are in very good condition. The entrances to both The Lynn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Way and the Overlook Road are better than I have seen in the past 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this time of the year. The exception to the above are potholes. There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are more potholes in our roads than </w:t>
      </w:r>
      <w:r w:rsidR="00920B99">
        <w:rPr>
          <w:sz w:val="28"/>
          <w:szCs w:val="28"/>
        </w:rPr>
        <w:t>usual</w:t>
      </w:r>
      <w:r>
        <w:rPr>
          <w:sz w:val="28"/>
          <w:szCs w:val="28"/>
        </w:rPr>
        <w:t>. The reason for th</w:t>
      </w:r>
      <w:r w:rsidR="0056389E">
        <w:rPr>
          <w:sz w:val="28"/>
          <w:szCs w:val="28"/>
        </w:rPr>
        <w:t xml:space="preserve">e </w:t>
      </w:r>
      <w:r w:rsidR="0056389E">
        <w:rPr>
          <w:sz w:val="28"/>
          <w:szCs w:val="28"/>
        </w:rPr>
        <w:tab/>
      </w:r>
      <w:r w:rsidR="0056389E">
        <w:rPr>
          <w:sz w:val="28"/>
          <w:szCs w:val="28"/>
        </w:rPr>
        <w:tab/>
      </w:r>
      <w:r w:rsidR="0056389E">
        <w:rPr>
          <w:sz w:val="28"/>
          <w:szCs w:val="28"/>
        </w:rPr>
        <w:tab/>
      </w:r>
      <w:r w:rsidR="0056389E">
        <w:rPr>
          <w:sz w:val="28"/>
          <w:szCs w:val="28"/>
        </w:rPr>
        <w:tab/>
      </w:r>
      <w:r>
        <w:rPr>
          <w:sz w:val="28"/>
          <w:szCs w:val="28"/>
        </w:rPr>
        <w:t xml:space="preserve">abnormal </w:t>
      </w:r>
      <w:r w:rsidR="0056389E">
        <w:rPr>
          <w:sz w:val="28"/>
          <w:szCs w:val="28"/>
        </w:rPr>
        <w:t>number</w:t>
      </w:r>
      <w:r>
        <w:rPr>
          <w:sz w:val="28"/>
          <w:szCs w:val="28"/>
        </w:rPr>
        <w:t xml:space="preserve"> of potholes is the weather. In the last month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 a half, or longer, we have been alternating between freezing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temperatures for weeks and then sunny and 40 degree</w:t>
      </w:r>
      <w:r w:rsidR="00920B99">
        <w:rPr>
          <w:sz w:val="28"/>
          <w:szCs w:val="28"/>
        </w:rPr>
        <w:t xml:space="preserve"> days. During </w:t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  <w:t xml:space="preserve">the warm weather small amounts of snow and ice on the roads </w:t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  <w:t>melt</w:t>
      </w:r>
      <w:r w:rsidR="00E52E33">
        <w:rPr>
          <w:sz w:val="28"/>
          <w:szCs w:val="28"/>
        </w:rPr>
        <w:t>,</w:t>
      </w:r>
      <w:r w:rsidR="00920B99">
        <w:rPr>
          <w:sz w:val="28"/>
          <w:szCs w:val="28"/>
        </w:rPr>
        <w:t xml:space="preserve"> and in isolated </w:t>
      </w:r>
      <w:r w:rsidR="0056389E">
        <w:rPr>
          <w:sz w:val="28"/>
          <w:szCs w:val="28"/>
        </w:rPr>
        <w:t>areas,</w:t>
      </w:r>
      <w:r w:rsidR="00920B99">
        <w:rPr>
          <w:sz w:val="28"/>
          <w:szCs w:val="28"/>
        </w:rPr>
        <w:t xml:space="preserve"> sink into the soil. A few days later the </w:t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  <w:t xml:space="preserve">temps go below freezing again and the moisture in these isolated </w:t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  <w:t xml:space="preserve">areas freeze and </w:t>
      </w:r>
      <w:r w:rsidR="0056389E">
        <w:rPr>
          <w:sz w:val="28"/>
          <w:szCs w:val="28"/>
        </w:rPr>
        <w:t>push the soil up,</w:t>
      </w:r>
      <w:r w:rsidR="00920B99">
        <w:rPr>
          <w:sz w:val="28"/>
          <w:szCs w:val="28"/>
        </w:rPr>
        <w:t xml:space="preserve"> creating conditions conducive for </w:t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</w:r>
      <w:r w:rsidR="00920B99">
        <w:rPr>
          <w:sz w:val="28"/>
          <w:szCs w:val="28"/>
        </w:rPr>
        <w:tab/>
        <w:t xml:space="preserve">potholes. </w:t>
      </w:r>
    </w:p>
    <w:p w14:paraId="5ED0C200" w14:textId="77777777" w:rsidR="0056389E" w:rsidRDefault="0056389E">
      <w:pPr>
        <w:rPr>
          <w:sz w:val="28"/>
          <w:szCs w:val="28"/>
        </w:rPr>
      </w:pPr>
    </w:p>
    <w:p w14:paraId="4140253E" w14:textId="77777777" w:rsidR="00050033" w:rsidRDefault="005638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will shortly put out a date for a road committee meeting and we will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come up with a plan for the repair of our roads.</w:t>
      </w:r>
    </w:p>
    <w:p w14:paraId="785A9B56" w14:textId="77777777" w:rsidR="00050033" w:rsidRDefault="000500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B0B6E0" w14:textId="77777777" w:rsidR="00050033" w:rsidRDefault="000500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Money Spent to date:</w:t>
      </w:r>
    </w:p>
    <w:p w14:paraId="74410441" w14:textId="77777777" w:rsidR="00050033" w:rsidRDefault="000500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Calcium Chloride and road work billed after 10-1-19</w:t>
      </w:r>
      <w:r>
        <w:rPr>
          <w:sz w:val="28"/>
          <w:szCs w:val="28"/>
        </w:rPr>
        <w:tab/>
        <w:t>$5,322.85</w:t>
      </w:r>
    </w:p>
    <w:p w14:paraId="1CCECDC0" w14:textId="77777777" w:rsidR="00050033" w:rsidRDefault="000500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Burgess snow plowing: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$37,875</w:t>
      </w:r>
    </w:p>
    <w:p w14:paraId="4638B037" w14:textId="63563782" w:rsidR="00E709C4" w:rsidRDefault="000500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Total money spent to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$43,197.85</w:t>
      </w:r>
      <w:r w:rsidR="00920B99">
        <w:rPr>
          <w:sz w:val="28"/>
          <w:szCs w:val="28"/>
        </w:rPr>
        <w:t xml:space="preserve"> </w:t>
      </w:r>
    </w:p>
    <w:p w14:paraId="34D783ED" w14:textId="4AECE700" w:rsidR="0056389E" w:rsidRDefault="0056389E">
      <w:pPr>
        <w:rPr>
          <w:sz w:val="28"/>
          <w:szCs w:val="28"/>
        </w:rPr>
      </w:pPr>
    </w:p>
    <w:p w14:paraId="7D66C4E9" w14:textId="4446C85C" w:rsidR="0056389E" w:rsidRDefault="0056389E">
      <w:pPr>
        <w:rPr>
          <w:sz w:val="28"/>
          <w:szCs w:val="28"/>
        </w:rPr>
      </w:pPr>
      <w:r>
        <w:rPr>
          <w:sz w:val="28"/>
          <w:szCs w:val="28"/>
        </w:rPr>
        <w:t>David C. Arthurs</w:t>
      </w:r>
    </w:p>
    <w:p w14:paraId="6A813E5F" w14:textId="390BF18F" w:rsidR="0056389E" w:rsidRDefault="0056389E">
      <w:pPr>
        <w:rPr>
          <w:sz w:val="28"/>
          <w:szCs w:val="28"/>
        </w:rPr>
      </w:pPr>
      <w:r>
        <w:rPr>
          <w:sz w:val="28"/>
          <w:szCs w:val="28"/>
        </w:rPr>
        <w:t>Road Commissioner</w:t>
      </w:r>
    </w:p>
    <w:p w14:paraId="1A3EBFD0" w14:textId="0CC1AA39" w:rsidR="00A4634C" w:rsidRDefault="00A4634C">
      <w:pPr>
        <w:rPr>
          <w:sz w:val="28"/>
          <w:szCs w:val="28"/>
        </w:rPr>
      </w:pPr>
      <w:r>
        <w:rPr>
          <w:sz w:val="28"/>
          <w:szCs w:val="28"/>
        </w:rPr>
        <w:t>H.O.L.A.</w:t>
      </w:r>
    </w:p>
    <w:p w14:paraId="704F9B76" w14:textId="77777777" w:rsidR="00A4634C" w:rsidRDefault="00A4634C">
      <w:pPr>
        <w:rPr>
          <w:sz w:val="28"/>
          <w:szCs w:val="28"/>
        </w:rPr>
      </w:pPr>
    </w:p>
    <w:p w14:paraId="3397275A" w14:textId="77777777" w:rsidR="0056389E" w:rsidRPr="00270CAB" w:rsidRDefault="0056389E">
      <w:pPr>
        <w:rPr>
          <w:sz w:val="28"/>
          <w:szCs w:val="28"/>
        </w:rPr>
      </w:pPr>
    </w:p>
    <w:sectPr w:rsidR="0056389E" w:rsidRPr="0027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49"/>
    <w:rsid w:val="00050033"/>
    <w:rsid w:val="00062498"/>
    <w:rsid w:val="0021064B"/>
    <w:rsid w:val="00270CAB"/>
    <w:rsid w:val="003F5C49"/>
    <w:rsid w:val="004D4D4B"/>
    <w:rsid w:val="0056389E"/>
    <w:rsid w:val="00645252"/>
    <w:rsid w:val="006D3D74"/>
    <w:rsid w:val="0083569A"/>
    <w:rsid w:val="00857041"/>
    <w:rsid w:val="008A28FF"/>
    <w:rsid w:val="008E30BC"/>
    <w:rsid w:val="00920B99"/>
    <w:rsid w:val="009924F8"/>
    <w:rsid w:val="00A4634C"/>
    <w:rsid w:val="00A9204E"/>
    <w:rsid w:val="00D62123"/>
    <w:rsid w:val="00E52E33"/>
    <w:rsid w:val="00E567C8"/>
    <w:rsid w:val="00E709C4"/>
    <w:rsid w:val="00E711F2"/>
    <w:rsid w:val="00E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F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&amp;%20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05159-F453-431D-89C0-022C576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Arthurs</dc:creator>
  <cp:lastModifiedBy>millie h</cp:lastModifiedBy>
  <cp:revision>2</cp:revision>
  <cp:lastPrinted>2020-05-15T20:40:00Z</cp:lastPrinted>
  <dcterms:created xsi:type="dcterms:W3CDTF">2020-05-15T20:41:00Z</dcterms:created>
  <dcterms:modified xsi:type="dcterms:W3CDTF">2020-05-15T20:41:00Z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