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B1994" w14:textId="05EE7262" w:rsidR="00A9204E" w:rsidRDefault="00F06DE3" w:rsidP="00F06DE3">
      <w:pPr>
        <w:jc w:val="center"/>
        <w:rPr>
          <w:sz w:val="28"/>
          <w:szCs w:val="28"/>
        </w:rPr>
      </w:pPr>
      <w:bookmarkStart w:id="0" w:name="_GoBack"/>
      <w:bookmarkEnd w:id="0"/>
      <w:r>
        <w:rPr>
          <w:sz w:val="28"/>
          <w:szCs w:val="28"/>
        </w:rPr>
        <w:t>ROAD COMMISSIONERS REPORT</w:t>
      </w:r>
    </w:p>
    <w:p w14:paraId="27A6C703" w14:textId="1D89E861" w:rsidR="005C3276" w:rsidRDefault="005C3276" w:rsidP="00F06DE3">
      <w:pPr>
        <w:jc w:val="center"/>
        <w:rPr>
          <w:sz w:val="28"/>
          <w:szCs w:val="28"/>
        </w:rPr>
      </w:pPr>
      <w:r>
        <w:rPr>
          <w:sz w:val="28"/>
          <w:szCs w:val="28"/>
        </w:rPr>
        <w:t>11-16-19</w:t>
      </w:r>
    </w:p>
    <w:p w14:paraId="2AAE2873" w14:textId="7652887C" w:rsidR="00F06DE3" w:rsidRDefault="00F06DE3" w:rsidP="00F06DE3">
      <w:pPr>
        <w:jc w:val="center"/>
        <w:rPr>
          <w:sz w:val="28"/>
          <w:szCs w:val="28"/>
        </w:rPr>
      </w:pPr>
    </w:p>
    <w:p w14:paraId="574AEC8A" w14:textId="67FE9128" w:rsidR="00F06DE3" w:rsidRDefault="00F06DE3" w:rsidP="00A218FC">
      <w:pPr>
        <w:ind w:left="1440" w:hanging="1440"/>
        <w:rPr>
          <w:sz w:val="24"/>
          <w:szCs w:val="24"/>
        </w:rPr>
      </w:pPr>
      <w:r>
        <w:rPr>
          <w:sz w:val="24"/>
          <w:szCs w:val="24"/>
        </w:rPr>
        <w:t>10-21-19</w:t>
      </w:r>
      <w:r>
        <w:rPr>
          <w:sz w:val="24"/>
          <w:szCs w:val="24"/>
        </w:rPr>
        <w:tab/>
        <w:t>Received bill from Kutting Edge for work performed last month.</w:t>
      </w:r>
      <w:r w:rsidR="00297900">
        <w:rPr>
          <w:sz w:val="24"/>
          <w:szCs w:val="24"/>
        </w:rPr>
        <w:t xml:space="preserve"> Calcium chloride was spread,</w:t>
      </w:r>
      <w:r w:rsidR="00583E01">
        <w:rPr>
          <w:sz w:val="24"/>
          <w:szCs w:val="24"/>
        </w:rPr>
        <w:t xml:space="preserve"> trees and bushes that were </w:t>
      </w:r>
      <w:r w:rsidR="00A218FC">
        <w:rPr>
          <w:sz w:val="24"/>
          <w:szCs w:val="24"/>
        </w:rPr>
        <w:t>encroaching</w:t>
      </w:r>
      <w:r w:rsidR="00583E01">
        <w:rPr>
          <w:sz w:val="24"/>
          <w:szCs w:val="24"/>
        </w:rPr>
        <w:t xml:space="preserve"> on lines of sight</w:t>
      </w:r>
      <w:r w:rsidR="00297900">
        <w:rPr>
          <w:sz w:val="24"/>
          <w:szCs w:val="24"/>
        </w:rPr>
        <w:t xml:space="preserve"> were trimmed and removed, straightened</w:t>
      </w:r>
      <w:r w:rsidR="00583E01">
        <w:rPr>
          <w:sz w:val="24"/>
          <w:szCs w:val="24"/>
        </w:rPr>
        <w:t xml:space="preserve"> road signs, etc. </w:t>
      </w:r>
      <w:r>
        <w:rPr>
          <w:sz w:val="24"/>
          <w:szCs w:val="24"/>
        </w:rPr>
        <w:t>$</w:t>
      </w:r>
      <w:r w:rsidR="00391276">
        <w:rPr>
          <w:sz w:val="24"/>
          <w:szCs w:val="24"/>
        </w:rPr>
        <w:t>3,073.09</w:t>
      </w:r>
      <w:r w:rsidR="00297900">
        <w:rPr>
          <w:sz w:val="24"/>
          <w:szCs w:val="24"/>
        </w:rPr>
        <w:t>.</w:t>
      </w:r>
    </w:p>
    <w:p w14:paraId="524EC397" w14:textId="32B256F1" w:rsidR="00F06DE3" w:rsidRDefault="00F06DE3" w:rsidP="00F06DE3">
      <w:pPr>
        <w:rPr>
          <w:sz w:val="24"/>
          <w:szCs w:val="24"/>
        </w:rPr>
      </w:pPr>
    </w:p>
    <w:p w14:paraId="5E31023A" w14:textId="6B7091E6" w:rsidR="00391276" w:rsidRDefault="00F06DE3" w:rsidP="00471C72">
      <w:pPr>
        <w:ind w:left="1440" w:hanging="1440"/>
        <w:rPr>
          <w:sz w:val="24"/>
          <w:szCs w:val="24"/>
        </w:rPr>
      </w:pPr>
      <w:r>
        <w:rPr>
          <w:sz w:val="24"/>
          <w:szCs w:val="24"/>
        </w:rPr>
        <w:t>10-24-19</w:t>
      </w:r>
      <w:r>
        <w:rPr>
          <w:sz w:val="24"/>
          <w:szCs w:val="24"/>
        </w:rPr>
        <w:tab/>
        <w:t xml:space="preserve">Contacted M &amp; H to remove a small dam on Overlook Road prior to Morel Road. </w:t>
      </w:r>
      <w:r w:rsidR="004C0DC8">
        <w:rPr>
          <w:sz w:val="24"/>
          <w:szCs w:val="24"/>
        </w:rPr>
        <w:t>(</w:t>
      </w:r>
      <w:r>
        <w:rPr>
          <w:sz w:val="24"/>
          <w:szCs w:val="24"/>
        </w:rPr>
        <w:t>Dig Safe #20194311793</w:t>
      </w:r>
      <w:r w:rsidR="004C0DC8">
        <w:rPr>
          <w:sz w:val="24"/>
          <w:szCs w:val="24"/>
        </w:rPr>
        <w:t>)</w:t>
      </w:r>
      <w:r w:rsidR="00583E01">
        <w:rPr>
          <w:sz w:val="24"/>
          <w:szCs w:val="24"/>
        </w:rPr>
        <w:t xml:space="preserve"> This dam stopped the water from flowing downhill on the </w:t>
      </w:r>
      <w:r w:rsidR="004C0DC8">
        <w:rPr>
          <w:sz w:val="24"/>
          <w:szCs w:val="24"/>
        </w:rPr>
        <w:t>e</w:t>
      </w:r>
      <w:r w:rsidR="00583E01">
        <w:rPr>
          <w:sz w:val="24"/>
          <w:szCs w:val="24"/>
        </w:rPr>
        <w:t>ast side of Overlook Road and diverted it via a culvert under the road to</w:t>
      </w:r>
      <w:r w:rsidR="00C07B5A">
        <w:rPr>
          <w:sz w:val="24"/>
          <w:szCs w:val="24"/>
        </w:rPr>
        <w:t xml:space="preserve"> a ditch</w:t>
      </w:r>
      <w:r w:rsidR="00583E01">
        <w:rPr>
          <w:sz w:val="24"/>
          <w:szCs w:val="24"/>
        </w:rPr>
        <w:t xml:space="preserve"> between properties 1C and 9C. The ditch clogged up over the years and most of the water </w:t>
      </w:r>
      <w:r w:rsidR="001514AD">
        <w:rPr>
          <w:sz w:val="24"/>
          <w:szCs w:val="24"/>
        </w:rPr>
        <w:t>flowed</w:t>
      </w:r>
      <w:r w:rsidR="00583E01">
        <w:rPr>
          <w:sz w:val="24"/>
          <w:szCs w:val="24"/>
        </w:rPr>
        <w:t xml:space="preserve"> onto property 9C, where it made a huge mess.</w:t>
      </w:r>
    </w:p>
    <w:p w14:paraId="437054EB" w14:textId="47768E51" w:rsidR="00471C72" w:rsidRDefault="00471C72" w:rsidP="00471C72">
      <w:pPr>
        <w:ind w:left="1440" w:hanging="1440"/>
        <w:rPr>
          <w:sz w:val="24"/>
          <w:szCs w:val="24"/>
        </w:rPr>
      </w:pPr>
    </w:p>
    <w:p w14:paraId="2A3E9630" w14:textId="290CD6E7" w:rsidR="00471C72" w:rsidRDefault="00471C72" w:rsidP="00471C72">
      <w:pPr>
        <w:ind w:left="1440" w:hanging="1440"/>
        <w:rPr>
          <w:sz w:val="24"/>
          <w:szCs w:val="24"/>
        </w:rPr>
      </w:pPr>
      <w:r>
        <w:rPr>
          <w:sz w:val="24"/>
          <w:szCs w:val="24"/>
        </w:rPr>
        <w:t>11-04-19</w:t>
      </w:r>
      <w:r>
        <w:rPr>
          <w:sz w:val="24"/>
          <w:szCs w:val="24"/>
        </w:rPr>
        <w:tab/>
        <w:t>Met with Scott from M&amp;</w:t>
      </w:r>
      <w:r w:rsidR="00583E01">
        <w:rPr>
          <w:sz w:val="24"/>
          <w:szCs w:val="24"/>
        </w:rPr>
        <w:t>H</w:t>
      </w:r>
      <w:r>
        <w:rPr>
          <w:sz w:val="24"/>
          <w:szCs w:val="24"/>
        </w:rPr>
        <w:t xml:space="preserve"> and inspected the ditch and culverts downhill from the earth dam we were thinking about removing. The culverts are</w:t>
      </w:r>
      <w:r w:rsidR="00C11B3E">
        <w:rPr>
          <w:sz w:val="24"/>
          <w:szCs w:val="24"/>
        </w:rPr>
        <w:t xml:space="preserve"> </w:t>
      </w:r>
      <w:r w:rsidR="005906B6">
        <w:rPr>
          <w:sz w:val="24"/>
          <w:szCs w:val="24"/>
        </w:rPr>
        <w:t>small</w:t>
      </w:r>
      <w:r w:rsidR="00832347">
        <w:rPr>
          <w:sz w:val="24"/>
          <w:szCs w:val="24"/>
        </w:rPr>
        <w:t xml:space="preserve"> </w:t>
      </w:r>
      <w:r>
        <w:rPr>
          <w:sz w:val="24"/>
          <w:szCs w:val="24"/>
        </w:rPr>
        <w:t xml:space="preserve">12 inch culverts and </w:t>
      </w:r>
      <w:r w:rsidR="00C70970">
        <w:rPr>
          <w:sz w:val="24"/>
          <w:szCs w:val="24"/>
        </w:rPr>
        <w:t>it was determined there was a possibility</w:t>
      </w:r>
      <w:r>
        <w:rPr>
          <w:sz w:val="24"/>
          <w:szCs w:val="24"/>
        </w:rPr>
        <w:t xml:space="preserve"> of water jumping the ditch and damaging the road</w:t>
      </w:r>
      <w:r w:rsidR="00630CA3">
        <w:rPr>
          <w:sz w:val="24"/>
          <w:szCs w:val="24"/>
        </w:rPr>
        <w:t xml:space="preserve"> during the spring runoff</w:t>
      </w:r>
      <w:r>
        <w:rPr>
          <w:sz w:val="24"/>
          <w:szCs w:val="24"/>
        </w:rPr>
        <w:t>. It was decided</w:t>
      </w:r>
      <w:r w:rsidR="00095CA9">
        <w:rPr>
          <w:sz w:val="24"/>
          <w:szCs w:val="24"/>
        </w:rPr>
        <w:t xml:space="preserve"> not to remove the dam and instead,</w:t>
      </w:r>
      <w:r>
        <w:rPr>
          <w:sz w:val="24"/>
          <w:szCs w:val="24"/>
        </w:rPr>
        <w:t xml:space="preserve"> re-trench the existing trench</w:t>
      </w:r>
      <w:r w:rsidR="00862EE5">
        <w:rPr>
          <w:sz w:val="24"/>
          <w:szCs w:val="24"/>
        </w:rPr>
        <w:t xml:space="preserve"> between lots 1C and 9C</w:t>
      </w:r>
      <w:r>
        <w:rPr>
          <w:sz w:val="24"/>
          <w:szCs w:val="24"/>
        </w:rPr>
        <w:t>.</w:t>
      </w:r>
    </w:p>
    <w:p w14:paraId="24E0AEFE" w14:textId="5AA61DDD" w:rsidR="00DE24FB" w:rsidRDefault="00DE24FB" w:rsidP="00F06DE3">
      <w:pPr>
        <w:ind w:left="1440" w:hanging="1440"/>
        <w:rPr>
          <w:sz w:val="24"/>
          <w:szCs w:val="24"/>
        </w:rPr>
      </w:pPr>
    </w:p>
    <w:p w14:paraId="31D48E17" w14:textId="362CB969" w:rsidR="00DE24FB" w:rsidRDefault="00DE24FB" w:rsidP="00F06DE3">
      <w:pPr>
        <w:ind w:left="1440" w:hanging="1440"/>
        <w:rPr>
          <w:sz w:val="24"/>
          <w:szCs w:val="24"/>
        </w:rPr>
      </w:pPr>
      <w:r>
        <w:rPr>
          <w:sz w:val="24"/>
          <w:szCs w:val="24"/>
        </w:rPr>
        <w:t>11-7-19</w:t>
      </w:r>
      <w:r>
        <w:rPr>
          <w:sz w:val="24"/>
          <w:szCs w:val="24"/>
        </w:rPr>
        <w:tab/>
        <w:t>Jim</w:t>
      </w:r>
      <w:r w:rsidR="00DD0A52">
        <w:rPr>
          <w:sz w:val="24"/>
          <w:szCs w:val="24"/>
        </w:rPr>
        <w:t>my</w:t>
      </w:r>
      <w:r>
        <w:rPr>
          <w:sz w:val="24"/>
          <w:szCs w:val="24"/>
        </w:rPr>
        <w:t xml:space="preserve"> from M&amp;H re-ditched in between the properties of</w:t>
      </w:r>
      <w:r w:rsidR="008C119B">
        <w:rPr>
          <w:sz w:val="24"/>
          <w:szCs w:val="24"/>
        </w:rPr>
        <w:t xml:space="preserve"> Larry Malone, 1C</w:t>
      </w:r>
      <w:r>
        <w:rPr>
          <w:sz w:val="24"/>
          <w:szCs w:val="24"/>
        </w:rPr>
        <w:t xml:space="preserve">          and </w:t>
      </w:r>
      <w:r w:rsidR="008C119B">
        <w:rPr>
          <w:sz w:val="24"/>
          <w:szCs w:val="24"/>
        </w:rPr>
        <w:t>Mike Giovanelli</w:t>
      </w:r>
      <w:r w:rsidR="00913FED">
        <w:rPr>
          <w:sz w:val="24"/>
          <w:szCs w:val="24"/>
        </w:rPr>
        <w:t>,</w:t>
      </w:r>
      <w:r w:rsidR="008C119B">
        <w:rPr>
          <w:sz w:val="24"/>
          <w:szCs w:val="24"/>
        </w:rPr>
        <w:t xml:space="preserve"> 9C</w:t>
      </w:r>
      <w:r w:rsidR="0047529B">
        <w:rPr>
          <w:sz w:val="24"/>
          <w:szCs w:val="24"/>
        </w:rPr>
        <w:t>.</w:t>
      </w:r>
      <w:r>
        <w:rPr>
          <w:sz w:val="24"/>
          <w:szCs w:val="24"/>
        </w:rPr>
        <w:t xml:space="preserve"> </w:t>
      </w:r>
      <w:r w:rsidR="00862EE5">
        <w:rPr>
          <w:sz w:val="24"/>
          <w:szCs w:val="24"/>
        </w:rPr>
        <w:t xml:space="preserve">Rip Rap was placed in the ditch around the culvert to prevent mud from being stirred up. Straw was then added around the ditch. </w:t>
      </w:r>
      <w:r w:rsidR="0047529B">
        <w:rPr>
          <w:sz w:val="24"/>
          <w:szCs w:val="24"/>
        </w:rPr>
        <w:t xml:space="preserve"> </w:t>
      </w:r>
    </w:p>
    <w:p w14:paraId="6CD1CFED" w14:textId="4822AEAF" w:rsidR="0095587F" w:rsidRDefault="0095587F" w:rsidP="00F06DE3">
      <w:pPr>
        <w:ind w:left="1440" w:hanging="1440"/>
        <w:rPr>
          <w:sz w:val="24"/>
          <w:szCs w:val="24"/>
        </w:rPr>
      </w:pPr>
    </w:p>
    <w:p w14:paraId="75944584" w14:textId="44479831" w:rsidR="0095587F" w:rsidRDefault="0095587F" w:rsidP="00F06DE3">
      <w:pPr>
        <w:ind w:left="1440" w:hanging="1440"/>
        <w:rPr>
          <w:sz w:val="24"/>
          <w:szCs w:val="24"/>
        </w:rPr>
      </w:pPr>
      <w:r>
        <w:rPr>
          <w:sz w:val="24"/>
          <w:szCs w:val="24"/>
        </w:rPr>
        <w:tab/>
        <w:t>Jimmy from M&amp;H used a small excavator to cut a small ditch</w:t>
      </w:r>
      <w:r w:rsidR="00A22EE8">
        <w:rPr>
          <w:sz w:val="24"/>
          <w:szCs w:val="24"/>
        </w:rPr>
        <w:t>, leading</w:t>
      </w:r>
      <w:r>
        <w:rPr>
          <w:sz w:val="24"/>
          <w:szCs w:val="24"/>
        </w:rPr>
        <w:t xml:space="preserve"> from</w:t>
      </w:r>
      <w:r w:rsidR="00A22EE8">
        <w:rPr>
          <w:sz w:val="24"/>
          <w:szCs w:val="24"/>
        </w:rPr>
        <w:t xml:space="preserve"> Rt 4, </w:t>
      </w:r>
      <w:r w:rsidR="00C96815">
        <w:rPr>
          <w:sz w:val="24"/>
          <w:szCs w:val="24"/>
        </w:rPr>
        <w:t>j</w:t>
      </w:r>
      <w:r w:rsidR="00A22EE8">
        <w:rPr>
          <w:sz w:val="24"/>
          <w:szCs w:val="24"/>
        </w:rPr>
        <w:t>ust south of the Overlook Road South, down into the culvert we recently installed. This was done to catch the water that travels down the shoulder and across the south entrance, washing it out each spring.</w:t>
      </w:r>
    </w:p>
    <w:p w14:paraId="648253A7" w14:textId="289B46E5" w:rsidR="00DE24FB" w:rsidRDefault="00DE24FB" w:rsidP="00F06DE3">
      <w:pPr>
        <w:ind w:left="1440" w:hanging="1440"/>
        <w:rPr>
          <w:sz w:val="24"/>
          <w:szCs w:val="24"/>
        </w:rPr>
      </w:pPr>
      <w:r>
        <w:rPr>
          <w:sz w:val="24"/>
          <w:szCs w:val="24"/>
        </w:rPr>
        <w:tab/>
      </w:r>
    </w:p>
    <w:p w14:paraId="1490F227" w14:textId="77777777" w:rsidR="00045003" w:rsidRDefault="00131FFD" w:rsidP="00131FFD">
      <w:pPr>
        <w:ind w:left="1440" w:hanging="720"/>
        <w:rPr>
          <w:sz w:val="24"/>
          <w:szCs w:val="24"/>
        </w:rPr>
      </w:pPr>
      <w:r>
        <w:rPr>
          <w:sz w:val="24"/>
          <w:szCs w:val="24"/>
        </w:rPr>
        <w:tab/>
      </w:r>
      <w:r w:rsidR="00DE24FB">
        <w:rPr>
          <w:sz w:val="24"/>
          <w:szCs w:val="24"/>
        </w:rPr>
        <w:t>Road Committee member</w:t>
      </w:r>
      <w:r w:rsidR="00583E01">
        <w:rPr>
          <w:sz w:val="24"/>
          <w:szCs w:val="24"/>
        </w:rPr>
        <w:t xml:space="preserve"> Larry Malone</w:t>
      </w:r>
      <w:r w:rsidR="00DE24FB">
        <w:rPr>
          <w:sz w:val="24"/>
          <w:szCs w:val="24"/>
        </w:rPr>
        <w:t xml:space="preserve"> </w:t>
      </w:r>
      <w:r w:rsidR="00DB3760">
        <w:rPr>
          <w:sz w:val="24"/>
          <w:szCs w:val="24"/>
        </w:rPr>
        <w:t>advised</w:t>
      </w:r>
      <w:r w:rsidR="00DE24FB">
        <w:rPr>
          <w:sz w:val="24"/>
          <w:szCs w:val="24"/>
        </w:rPr>
        <w:t xml:space="preserve"> that a portion of Morel Road recently washed out due to the large amount of rain we</w:t>
      </w:r>
      <w:r w:rsidR="00F37FC0">
        <w:rPr>
          <w:sz w:val="24"/>
          <w:szCs w:val="24"/>
        </w:rPr>
        <w:t xml:space="preserve"> recently</w:t>
      </w:r>
      <w:r w:rsidR="00DE24FB">
        <w:rPr>
          <w:sz w:val="24"/>
          <w:szCs w:val="24"/>
        </w:rPr>
        <w:t xml:space="preserve"> received. </w:t>
      </w:r>
      <w:r w:rsidR="00B72BDA">
        <w:rPr>
          <w:sz w:val="24"/>
          <w:szCs w:val="24"/>
        </w:rPr>
        <w:t xml:space="preserve">M&amp;H delivered and spread </w:t>
      </w:r>
      <w:r w:rsidR="00DE24FB">
        <w:rPr>
          <w:sz w:val="24"/>
          <w:szCs w:val="24"/>
        </w:rPr>
        <w:t>36 yards of crushed shale</w:t>
      </w:r>
      <w:r w:rsidR="00DD0A52">
        <w:rPr>
          <w:sz w:val="24"/>
          <w:szCs w:val="24"/>
        </w:rPr>
        <w:t xml:space="preserve"> </w:t>
      </w:r>
      <w:r w:rsidR="00DE24FB">
        <w:rPr>
          <w:sz w:val="24"/>
          <w:szCs w:val="24"/>
        </w:rPr>
        <w:t>to repair this damage.</w:t>
      </w:r>
      <w:r w:rsidR="00466EA0">
        <w:rPr>
          <w:sz w:val="24"/>
          <w:szCs w:val="24"/>
        </w:rPr>
        <w:t xml:space="preserve"> </w:t>
      </w:r>
    </w:p>
    <w:p w14:paraId="216F528E" w14:textId="77777777" w:rsidR="00045003" w:rsidRDefault="00045003" w:rsidP="00131FFD">
      <w:pPr>
        <w:ind w:left="1440" w:hanging="720"/>
        <w:rPr>
          <w:sz w:val="24"/>
          <w:szCs w:val="24"/>
        </w:rPr>
      </w:pPr>
      <w:r>
        <w:rPr>
          <w:sz w:val="24"/>
          <w:szCs w:val="24"/>
        </w:rPr>
        <w:tab/>
      </w:r>
    </w:p>
    <w:p w14:paraId="04590D82" w14:textId="0C5D0199" w:rsidR="00543532" w:rsidRDefault="00045003" w:rsidP="00131FFD">
      <w:pPr>
        <w:ind w:left="1440" w:hanging="720"/>
        <w:rPr>
          <w:sz w:val="24"/>
          <w:szCs w:val="24"/>
        </w:rPr>
      </w:pPr>
      <w:r>
        <w:rPr>
          <w:sz w:val="24"/>
          <w:szCs w:val="24"/>
        </w:rPr>
        <w:tab/>
        <w:t>Within the last few weeks I have cut up two trees that fell over due to high winds and</w:t>
      </w:r>
      <w:r w:rsidR="00C70970">
        <w:rPr>
          <w:sz w:val="24"/>
          <w:szCs w:val="24"/>
        </w:rPr>
        <w:t xml:space="preserve"> soggy ground. The trees temporarily</w:t>
      </w:r>
      <w:r>
        <w:rPr>
          <w:sz w:val="24"/>
          <w:szCs w:val="24"/>
        </w:rPr>
        <w:t xml:space="preserve"> blocked the Overlook Road and the Loop road.</w:t>
      </w:r>
      <w:r w:rsidR="00466EA0">
        <w:rPr>
          <w:sz w:val="24"/>
          <w:szCs w:val="24"/>
        </w:rPr>
        <w:t xml:space="preserve">     </w:t>
      </w:r>
      <w:r w:rsidR="00543532">
        <w:rPr>
          <w:sz w:val="24"/>
          <w:szCs w:val="24"/>
        </w:rPr>
        <w:t xml:space="preserve">  </w:t>
      </w:r>
    </w:p>
    <w:p w14:paraId="17957D0D" w14:textId="77777777" w:rsidR="00543532" w:rsidRDefault="00543532" w:rsidP="00543532">
      <w:pPr>
        <w:ind w:left="720" w:hanging="720"/>
        <w:rPr>
          <w:sz w:val="24"/>
          <w:szCs w:val="24"/>
        </w:rPr>
      </w:pPr>
    </w:p>
    <w:p w14:paraId="2B4F8DC1" w14:textId="1337A301" w:rsidR="003624A2" w:rsidRDefault="00543532" w:rsidP="00543532">
      <w:pPr>
        <w:ind w:left="720" w:hanging="720"/>
        <w:rPr>
          <w:sz w:val="24"/>
          <w:szCs w:val="24"/>
        </w:rPr>
      </w:pPr>
      <w:r>
        <w:rPr>
          <w:sz w:val="24"/>
          <w:szCs w:val="24"/>
        </w:rPr>
        <w:t>11-11-19</w:t>
      </w:r>
      <w:r>
        <w:rPr>
          <w:sz w:val="24"/>
          <w:szCs w:val="24"/>
        </w:rPr>
        <w:tab/>
        <w:t xml:space="preserve">Received our first meaningful snowfall. Snow fell from Monday 11-11-19 into </w:t>
      </w:r>
      <w:r>
        <w:rPr>
          <w:sz w:val="24"/>
          <w:szCs w:val="24"/>
        </w:rPr>
        <w:tab/>
        <w:t>Tuesday 11-12-19. Approximately</w:t>
      </w:r>
      <w:r w:rsidR="00045003">
        <w:rPr>
          <w:sz w:val="24"/>
          <w:szCs w:val="24"/>
        </w:rPr>
        <w:t xml:space="preserve"> 4 to</w:t>
      </w:r>
      <w:r>
        <w:rPr>
          <w:sz w:val="24"/>
          <w:szCs w:val="24"/>
        </w:rPr>
        <w:t xml:space="preserve"> 5 inches of</w:t>
      </w:r>
      <w:r w:rsidR="00247A8D">
        <w:rPr>
          <w:sz w:val="24"/>
          <w:szCs w:val="24"/>
        </w:rPr>
        <w:t xml:space="preserve"> total</w:t>
      </w:r>
      <w:r>
        <w:rPr>
          <w:sz w:val="24"/>
          <w:szCs w:val="24"/>
        </w:rPr>
        <w:t xml:space="preserve"> snow</w:t>
      </w:r>
      <w:r w:rsidR="00B72BDA">
        <w:rPr>
          <w:sz w:val="24"/>
          <w:szCs w:val="24"/>
        </w:rPr>
        <w:t xml:space="preserve"> fell</w:t>
      </w:r>
      <w:r>
        <w:rPr>
          <w:sz w:val="24"/>
          <w:szCs w:val="24"/>
        </w:rPr>
        <w:t>.</w:t>
      </w:r>
      <w:r w:rsidR="00297900">
        <w:rPr>
          <w:sz w:val="24"/>
          <w:szCs w:val="24"/>
        </w:rPr>
        <w:t xml:space="preserve"> Winter has </w:t>
      </w:r>
      <w:r w:rsidR="00247A8D">
        <w:rPr>
          <w:sz w:val="24"/>
          <w:szCs w:val="24"/>
        </w:rPr>
        <w:tab/>
      </w:r>
      <w:r w:rsidR="00297900">
        <w:rPr>
          <w:sz w:val="24"/>
          <w:szCs w:val="24"/>
        </w:rPr>
        <w:t>arrived</w:t>
      </w:r>
      <w:r w:rsidR="0095587F">
        <w:rPr>
          <w:sz w:val="24"/>
          <w:szCs w:val="24"/>
        </w:rPr>
        <w:t>!!!</w:t>
      </w:r>
    </w:p>
    <w:p w14:paraId="2AE0CCBA" w14:textId="0D1AC78D" w:rsidR="00B72BDA" w:rsidRDefault="00B72BDA" w:rsidP="00543532">
      <w:pPr>
        <w:ind w:left="720" w:hanging="720"/>
        <w:rPr>
          <w:sz w:val="24"/>
          <w:szCs w:val="24"/>
        </w:rPr>
      </w:pPr>
    </w:p>
    <w:p w14:paraId="576626BE" w14:textId="04E91B8C" w:rsidR="00B72BDA" w:rsidRDefault="00B72BDA" w:rsidP="00543532">
      <w:pPr>
        <w:ind w:left="720" w:hanging="720"/>
        <w:rPr>
          <w:sz w:val="24"/>
          <w:szCs w:val="24"/>
        </w:rPr>
      </w:pPr>
    </w:p>
    <w:p w14:paraId="186449AC" w14:textId="4C45919E" w:rsidR="00B72BDA" w:rsidRDefault="000B5E8E" w:rsidP="00543532">
      <w:pPr>
        <w:ind w:left="720" w:hanging="720"/>
        <w:rPr>
          <w:sz w:val="24"/>
          <w:szCs w:val="24"/>
        </w:rPr>
      </w:pPr>
      <w:r>
        <w:rPr>
          <w:sz w:val="24"/>
          <w:szCs w:val="24"/>
        </w:rPr>
        <w:tab/>
      </w:r>
      <w:r>
        <w:rPr>
          <w:sz w:val="24"/>
          <w:szCs w:val="24"/>
        </w:rPr>
        <w:tab/>
      </w:r>
      <w:r w:rsidR="00B72BDA">
        <w:rPr>
          <w:sz w:val="24"/>
          <w:szCs w:val="24"/>
        </w:rPr>
        <w:t>Dave Arthurs</w:t>
      </w:r>
    </w:p>
    <w:p w14:paraId="1497929B" w14:textId="014D6509" w:rsidR="00B72BDA" w:rsidRDefault="00B72BDA" w:rsidP="00543532">
      <w:pPr>
        <w:ind w:left="720" w:hanging="720"/>
        <w:rPr>
          <w:sz w:val="24"/>
          <w:szCs w:val="24"/>
        </w:rPr>
      </w:pPr>
      <w:r>
        <w:rPr>
          <w:sz w:val="24"/>
          <w:szCs w:val="24"/>
        </w:rPr>
        <w:tab/>
      </w:r>
      <w:r>
        <w:rPr>
          <w:sz w:val="24"/>
          <w:szCs w:val="24"/>
        </w:rPr>
        <w:tab/>
        <w:t>HOLA Road Commissioner.</w:t>
      </w:r>
    </w:p>
    <w:p w14:paraId="1995860F" w14:textId="77777777" w:rsidR="003624A2" w:rsidRDefault="003624A2" w:rsidP="00543532">
      <w:pPr>
        <w:ind w:left="720" w:hanging="720"/>
        <w:rPr>
          <w:sz w:val="24"/>
          <w:szCs w:val="24"/>
        </w:rPr>
      </w:pPr>
    </w:p>
    <w:p w14:paraId="1FDDC7BB" w14:textId="77777777" w:rsidR="003624A2" w:rsidRDefault="003624A2" w:rsidP="00543532">
      <w:pPr>
        <w:ind w:left="720" w:hanging="720"/>
        <w:rPr>
          <w:sz w:val="24"/>
          <w:szCs w:val="24"/>
        </w:rPr>
      </w:pPr>
    </w:p>
    <w:p w14:paraId="56C515E7" w14:textId="1844BB9A" w:rsidR="00466EA0" w:rsidRDefault="00466EA0" w:rsidP="00543532">
      <w:pPr>
        <w:ind w:left="720" w:hanging="720"/>
        <w:rPr>
          <w:sz w:val="24"/>
          <w:szCs w:val="24"/>
        </w:rPr>
      </w:pPr>
      <w:r>
        <w:rPr>
          <w:sz w:val="24"/>
          <w:szCs w:val="24"/>
        </w:rPr>
        <w:t xml:space="preserve">      </w:t>
      </w:r>
    </w:p>
    <w:p w14:paraId="67FB8AF1" w14:textId="5007D00B" w:rsidR="00DE24FB" w:rsidRDefault="00466EA0" w:rsidP="00131FFD">
      <w:pPr>
        <w:ind w:left="1440" w:hanging="720"/>
        <w:rPr>
          <w:sz w:val="24"/>
          <w:szCs w:val="24"/>
        </w:rPr>
      </w:pPr>
      <w:r>
        <w:rPr>
          <w:sz w:val="24"/>
          <w:szCs w:val="24"/>
        </w:rPr>
        <w:t xml:space="preserve">                                                </w:t>
      </w:r>
    </w:p>
    <w:p w14:paraId="54567884" w14:textId="77777777" w:rsidR="00466EA0" w:rsidRPr="00F06DE3" w:rsidRDefault="00466EA0" w:rsidP="00131FFD">
      <w:pPr>
        <w:ind w:left="1440" w:hanging="720"/>
        <w:rPr>
          <w:sz w:val="24"/>
          <w:szCs w:val="24"/>
        </w:rPr>
      </w:pPr>
    </w:p>
    <w:sectPr w:rsidR="00466EA0" w:rsidRPr="00F06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Consolas">
    <w:panose1 w:val="020B0609020204030204"/>
    <w:charset w:val="00"/>
    <w:family w:val="modern"/>
    <w:pitch w:val="fixed"/>
    <w:sig w:usb0="A00002EF" w:usb1="40002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E3"/>
    <w:rsid w:val="00045003"/>
    <w:rsid w:val="00095CA9"/>
    <w:rsid w:val="000B5E8E"/>
    <w:rsid w:val="00131FFD"/>
    <w:rsid w:val="001514AD"/>
    <w:rsid w:val="00247A8D"/>
    <w:rsid w:val="00297900"/>
    <w:rsid w:val="003624A2"/>
    <w:rsid w:val="00391276"/>
    <w:rsid w:val="00454C75"/>
    <w:rsid w:val="00466EA0"/>
    <w:rsid w:val="00471C72"/>
    <w:rsid w:val="0047529B"/>
    <w:rsid w:val="004C0DC8"/>
    <w:rsid w:val="00543532"/>
    <w:rsid w:val="00583E01"/>
    <w:rsid w:val="005906B6"/>
    <w:rsid w:val="005C3276"/>
    <w:rsid w:val="00630CA3"/>
    <w:rsid w:val="00645252"/>
    <w:rsid w:val="006D3D74"/>
    <w:rsid w:val="00832347"/>
    <w:rsid w:val="0083569A"/>
    <w:rsid w:val="00862EE5"/>
    <w:rsid w:val="008A29D1"/>
    <w:rsid w:val="008C119B"/>
    <w:rsid w:val="00913FED"/>
    <w:rsid w:val="0095587F"/>
    <w:rsid w:val="00A218FC"/>
    <w:rsid w:val="00A22EE8"/>
    <w:rsid w:val="00A9204E"/>
    <w:rsid w:val="00B6300E"/>
    <w:rsid w:val="00B72BDA"/>
    <w:rsid w:val="00C07B5A"/>
    <w:rsid w:val="00C11B3E"/>
    <w:rsid w:val="00C70970"/>
    <w:rsid w:val="00C96815"/>
    <w:rsid w:val="00D52322"/>
    <w:rsid w:val="00DB3760"/>
    <w:rsid w:val="00DD0A52"/>
    <w:rsid w:val="00DE24FB"/>
    <w:rsid w:val="00F06DE3"/>
    <w:rsid w:val="00F3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20&amp;%20Ann\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0</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Arthurs</dc:creator>
  <cp:lastModifiedBy>millie h</cp:lastModifiedBy>
  <cp:revision>2</cp:revision>
  <dcterms:created xsi:type="dcterms:W3CDTF">2019-12-17T19:17:00Z</dcterms:created>
  <dcterms:modified xsi:type="dcterms:W3CDTF">2019-12-17T19:17:00Z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